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E" w:rsidRDefault="006721CE" w:rsidP="0067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</w:p>
    <w:p w:rsidR="006721CE" w:rsidRPr="006721CE" w:rsidRDefault="006721CE" w:rsidP="0067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</w:t>
      </w: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21CE">
        <w:rPr>
          <w:rFonts w:ascii="Times New Roman" w:hAnsi="Times New Roman" w:cs="Times New Roman"/>
          <w:sz w:val="28"/>
          <w:szCs w:val="28"/>
          <w:lang w:eastAsia="ru-RU"/>
        </w:rPr>
        <w:t>Гайтерского сельского поселения</w:t>
      </w: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>Рабочая программа</w:t>
      </w: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(2-3 года) 1 младшая группа</w:t>
      </w: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306C" w:rsidRPr="000B1C4F" w:rsidRDefault="004A306C" w:rsidP="004A30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Воспитатели: </w:t>
      </w:r>
      <w:r w:rsidR="001A4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О.И. Чичигина</w:t>
      </w:r>
      <w:bookmarkStart w:id="0" w:name="_GoBack"/>
      <w:bookmarkEnd w:id="0"/>
    </w:p>
    <w:p w:rsidR="006721CE" w:rsidRDefault="004A306C" w:rsidP="004A306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0B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Лысенко</w:t>
      </w:r>
    </w:p>
    <w:p w:rsidR="006721CE" w:rsidRPr="006721CE" w:rsidRDefault="006721CE" w:rsidP="006721CE">
      <w:p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</w:p>
    <w:p w:rsidR="006721CE" w:rsidRPr="006721CE" w:rsidRDefault="006721CE" w:rsidP="006721C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Содержание.</w:t>
      </w:r>
    </w:p>
    <w:p w:rsidR="006721CE" w:rsidRPr="006721CE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Пояснительная записка. </w:t>
      </w:r>
    </w:p>
    <w:p w:rsidR="006721CE" w:rsidRPr="006721CE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Физическое развитие.  Развернутое комплексно-тематическое планирование  организованной образовательной деятельности. </w:t>
      </w:r>
    </w:p>
    <w:p w:rsidR="006721CE" w:rsidRPr="006721CE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 – коммуникативное развитие. Развернутое комплексно-тематическое планирование  организованной образовательной деятельности.</w:t>
      </w:r>
    </w:p>
    <w:p w:rsidR="006721CE" w:rsidRPr="006721CE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Познавательное развитие. 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чевое развитие. </w:t>
      </w: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Развернутое комплексно-тематическое планирование  организованной образовательной деятельности.</w:t>
      </w:r>
    </w:p>
    <w:p w:rsidR="006721CE" w:rsidRPr="006721CE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Художественно-эстетическое развитие. Развернутое комплексно-тематическое планирование  организованной образовательной деятельности.</w:t>
      </w:r>
    </w:p>
    <w:p w:rsidR="006721CE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Проектирование воспитательно-образовательного процесса с детьми на прогулках.  Развернутое комплексно-тематическое планирование  организованной образовательной деятельности. </w:t>
      </w:r>
    </w:p>
    <w:p w:rsidR="006721CE" w:rsidRPr="006721CE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Приложение. </w:t>
      </w:r>
    </w:p>
    <w:p w:rsidR="006721CE" w:rsidRPr="008B3EBA" w:rsidRDefault="006721CE" w:rsidP="006721CE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EB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 региональной модели перспективного планирования</w:t>
      </w:r>
    </w:p>
    <w:p w:rsidR="006721CE" w:rsidRPr="008B3EBA" w:rsidRDefault="006721CE" w:rsidP="006721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E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Работа с родителями. </w:t>
      </w:r>
    </w:p>
    <w:p w:rsidR="006721CE" w:rsidRPr="008B3EBA" w:rsidRDefault="006721CE" w:rsidP="006721CE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EBA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ориентиры освоения программы</w:t>
      </w:r>
    </w:p>
    <w:p w:rsidR="006721CE" w:rsidRPr="008B3EBA" w:rsidRDefault="006721CE" w:rsidP="006721CE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E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Учебно-методическое сопровождение </w:t>
      </w:r>
    </w:p>
    <w:p w:rsidR="006721CE" w:rsidRPr="006721CE" w:rsidRDefault="006721CE" w:rsidP="006721CE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Список литературы </w:t>
      </w:r>
    </w:p>
    <w:p w:rsidR="006721CE" w:rsidRPr="006721CE" w:rsidRDefault="006721CE" w:rsidP="0067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721CE" w:rsidRPr="006721CE">
          <w:pgSz w:w="11906" w:h="16838"/>
          <w:pgMar w:top="993" w:right="566" w:bottom="993" w:left="1134" w:header="1134" w:footer="1134" w:gutter="0"/>
          <w:cols w:space="720"/>
        </w:sectPr>
      </w:pPr>
    </w:p>
    <w:p w:rsidR="006721CE" w:rsidRPr="006721CE" w:rsidRDefault="006721CE" w:rsidP="006721C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 xml:space="preserve">                                  Пояснительная записка 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Целью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ностями; подготовка ребенка к жизни в современном обществе, к обучению в школе, обеспече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ние безопасности жизнедеятельности дошкольника.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реализации основных направлений рабочей программы первостепенное значение имеют: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создание в группах атмосферы гуманного и доброжелательного отношения ко всем воспи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творческая организация (креативность) воспитательно-образовательного процесса;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вариативность использования образовательного материала, позволяющая развивать твор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способности в соответствии с интересами и наклонностями каждого ребенка;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уважительное отношение к результатам детского творчества;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единство подходов к воспитанию детей в условиях дошкольного образовательного учреж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дения и семьи;</w:t>
      </w:r>
    </w:p>
    <w:p w:rsidR="006721CE" w:rsidRP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6721CE" w:rsidRPr="006721CE" w:rsidRDefault="006721CE" w:rsidP="006721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Проект рабочей программы предусматривает организацию и проведение психолого-педагогической работы с детьми 2-3 лет. </w:t>
      </w:r>
    </w:p>
    <w:p w:rsidR="006721CE" w:rsidRDefault="006721CE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По каждому направлению определены программные задачи интегрируемых направлений и целевые ориентиры детского развития. В рабочей программе  представлен план организации деятельности детей на прогулке.</w:t>
      </w: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Pr="00C31D12" w:rsidRDefault="00C31D12" w:rsidP="00C31D12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31D1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Возрастные особенности детей 2-3 лет</w:t>
      </w:r>
    </w:p>
    <w:p w:rsidR="00C31D12" w:rsidRPr="00C31D12" w:rsidRDefault="00C31D12" w:rsidP="00C31D12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D12" w:rsidRPr="00C31D12" w:rsidRDefault="00C31D12" w:rsidP="00C31D12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 взрослого; совершенствуются восприятие, речь, начальные формы произвольного поведения, игры, наглядно-действенное мышление.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 усвоением культурных способов действия с различными предметами. Развиваются действия соотносящие и орудийные.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орудийные действия развивает произвольность, преобразуя натуральные формы активности в культурные на основе предлагаемой взрослыми модели, которая выступает в качестве не только объекта подражания, но и образца, регулирующего собственную активность ребенка.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развивается активная речь детей. К 3 годам они осваивают основные грамматические структуры, пытаются строить простые предложения, в разговоре со взрослым используют практически все части речи. Активный словарь достигает примерно 1000-1500 слов. К концу третьего года жизни речь становится средством общения ребенка со сверстниками. В этом возрасте у детей формируются новые виды деятельности: игра, рисование, конструирование.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носит процессуальный характер, главное в ней — действия. Они совершаются с игровыми предметами, приближенными к реальности. В середине третьего года жизни появляются действия с предметами-заместителями.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собственно изобразительной деятельности обусловлено тем, что ребенок уже способен сформулировать намерение изобразить какой-либо предмет. Типичным является изображение человека в виде «головонога» — окружности и отходящих от нее линий.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третьему году жизни совершенствуются зрительные и слуховые ориентировки, что позволяет детям безошибочно выполнять ряд заданий: осуществлять выбор из двух-трех предметов по форме, величине и цвету; различать мелодии; петь.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слуховое восприятие, прежде всего фонематический слух. К 3 годам дети воспринимают все звуки родного языка, но произносят их с большими искажениями.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мышления становится наглядно-действенная: возникающие в жизни ребенка проблемные ситуации разрешаются путем реального действия с предметами. </w:t>
      </w:r>
    </w:p>
    <w:p w:rsidR="00C31D12" w:rsidRPr="00C31D12" w:rsidRDefault="00C31D12" w:rsidP="00C31D12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характерна неосознанность мотивов, импульсивность и зависимость чувств и желаний от ситуации. Дети легко заражаются эмоциональным состоянием сверстников. Однако в этот период начинает складываться и произвольность поведения. Она обусловлена развитием орудийных действий и речи. У детей появляются чувства гордости и стыда, начинают формироваться элементы самосознания, связанные с идентификацией с именем и полом. Завершается ранний возраст кризисом 3 лет. Ребенок осознает себя как отдельного человека, отличного от взрослого. У него формируется образ Я.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часто сопровождается рядом отрицательных проявлений: негативизмом, 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упрямством, нарушением общения со взрослым и др. Кризис может продолжаться от нескольких месяцев до двух лет.</w:t>
      </w:r>
    </w:p>
    <w:p w:rsidR="00C31D12" w:rsidRDefault="00C31D12" w:rsidP="00C31D12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31D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Стремимся к самостоятельности! Кризис 3 лет</w:t>
      </w:r>
      <w:r w:rsidRPr="00C3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Изменение позиции ребенка – новая позиция 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со взрослыми (и никогда – со сверстниками).</w:t>
      </w:r>
      <w:r w:rsidRPr="00C31D1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C3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D12" w:rsidRPr="006721CE" w:rsidRDefault="00C31D12" w:rsidP="006721C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21CE" w:rsidRPr="006721CE" w:rsidRDefault="006721CE" w:rsidP="00672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Режим дня в дошкольного образовательного учреждения</w:t>
      </w:r>
    </w:p>
    <w:p w:rsidR="006721CE" w:rsidRPr="006721CE" w:rsidRDefault="006721CE" w:rsidP="006721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6721CE" w:rsidRPr="006721CE" w:rsidRDefault="006721CE" w:rsidP="00672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6721CE" w:rsidRPr="006721CE" w:rsidRDefault="006721CE" w:rsidP="006721C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приёма пищи;</w:t>
      </w:r>
    </w:p>
    <w:p w:rsidR="006721CE" w:rsidRPr="006721CE" w:rsidRDefault="006721CE" w:rsidP="006721C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укладывание на дневной сон;</w:t>
      </w:r>
    </w:p>
    <w:p w:rsidR="006721CE" w:rsidRPr="006721CE" w:rsidRDefault="006721CE" w:rsidP="006721C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6721CE" w:rsidRPr="006721CE" w:rsidRDefault="006721CE" w:rsidP="0067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Режим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дня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соответствует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возрастным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особенностям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детей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старшей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группы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и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способствует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их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гармоничному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развитию.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Максимальная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продолжительность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непрерывного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бодрствования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детей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2-3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Courier New" w:hAnsi="Times New Roman" w:cs="Times New Roman"/>
          <w:sz w:val="24"/>
          <w:szCs w:val="24"/>
          <w:lang w:eastAsia="zh-CN"/>
        </w:rPr>
        <w:t>лет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6B81">
        <w:rPr>
          <w:rFonts w:ascii="Times New Roman" w:eastAsia="Courier New" w:hAnsi="Times New Roman" w:cs="Times New Roman"/>
          <w:sz w:val="24"/>
          <w:szCs w:val="24"/>
          <w:lang w:eastAsia="zh-CN"/>
        </w:rPr>
        <w:t>составляет</w:t>
      </w:r>
      <w:r w:rsidRPr="00826B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6B81">
        <w:rPr>
          <w:rFonts w:ascii="Times New Roman" w:eastAsia="Courier New" w:hAnsi="Times New Roman" w:cs="Times New Roman"/>
          <w:sz w:val="24"/>
          <w:szCs w:val="24"/>
          <w:lang w:eastAsia="zh-CN"/>
        </w:rPr>
        <w:t>5,5</w:t>
      </w:r>
      <w:r w:rsidRPr="00826B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6B81">
        <w:rPr>
          <w:rFonts w:ascii="Times New Roman" w:eastAsia="Courier New" w:hAnsi="Times New Roman" w:cs="Times New Roman"/>
          <w:sz w:val="24"/>
          <w:szCs w:val="24"/>
          <w:lang w:eastAsia="zh-CN"/>
        </w:rPr>
        <w:t>-</w:t>
      </w:r>
      <w:r w:rsidRPr="00826B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6B81">
        <w:rPr>
          <w:rFonts w:ascii="Times New Roman" w:eastAsia="Courier New" w:hAnsi="Times New Roman" w:cs="Times New Roman"/>
          <w:sz w:val="24"/>
          <w:szCs w:val="24"/>
          <w:lang w:eastAsia="zh-CN"/>
        </w:rPr>
        <w:t>6</w:t>
      </w:r>
      <w:r w:rsidRPr="00826B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6B81">
        <w:rPr>
          <w:rFonts w:ascii="Times New Roman" w:eastAsia="Courier New" w:hAnsi="Times New Roman" w:cs="Times New Roman"/>
          <w:sz w:val="24"/>
          <w:szCs w:val="24"/>
          <w:lang w:eastAsia="zh-CN"/>
        </w:rPr>
        <w:t>часов</w:t>
      </w:r>
      <w:r w:rsidRPr="006721CE">
        <w:rPr>
          <w:rFonts w:ascii="Times New Roman" w:eastAsia="Courier New" w:hAnsi="Times New Roman" w:cs="Times New Roman"/>
          <w:color w:val="FF0000"/>
          <w:sz w:val="24"/>
          <w:szCs w:val="24"/>
          <w:lang w:eastAsia="zh-CN"/>
        </w:rPr>
        <w:t>.</w:t>
      </w:r>
      <w:r w:rsidRPr="006721CE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826B81" w:rsidRDefault="00826B81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6B81" w:rsidRPr="002D518C" w:rsidRDefault="00826B81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8C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826B81" w:rsidRPr="002D518C" w:rsidRDefault="00826B81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8C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8.55 – 9.20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3084" w:type="dxa"/>
          </w:tcPr>
          <w:p w:rsidR="00826B81" w:rsidRPr="002D518C" w:rsidRDefault="00C31D12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Игры подготовка к прогулке, прогулка (игры, наблюдения)</w:t>
            </w:r>
          </w:p>
        </w:tc>
        <w:tc>
          <w:tcPr>
            <w:tcW w:w="3084" w:type="dxa"/>
          </w:tcPr>
          <w:p w:rsidR="00826B81" w:rsidRPr="002D518C" w:rsidRDefault="00C31D12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826B81" w:rsidRPr="002D518C">
              <w:rPr>
                <w:rFonts w:ascii="Times New Roman" w:hAnsi="Times New Roman" w:cs="Times New Roman"/>
                <w:sz w:val="28"/>
                <w:szCs w:val="28"/>
              </w:rPr>
              <w:t xml:space="preserve"> – 11.10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15.00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15.50 -  16.15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3084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17.30</w:t>
            </w:r>
          </w:p>
        </w:tc>
      </w:tr>
    </w:tbl>
    <w:p w:rsidR="00C31D12" w:rsidRDefault="00C31D12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81" w:rsidRDefault="00826B81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E4">
        <w:rPr>
          <w:rFonts w:ascii="Times New Roman" w:hAnsi="Times New Roman" w:cs="Times New Roman"/>
          <w:b/>
          <w:sz w:val="28"/>
          <w:szCs w:val="28"/>
        </w:rPr>
        <w:lastRenderedPageBreak/>
        <w:t>Теплый период года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 детей 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8.0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утренняя гимнастика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8.20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8.20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гры, чтение художественной литературы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D5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игры, наблюдения, воздушные и солнечные процедуры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11.15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11.40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15.10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15.25</w:t>
            </w:r>
          </w:p>
        </w:tc>
      </w:tr>
      <w:tr w:rsidR="00826B81" w:rsidRPr="002D518C" w:rsidTr="00826B81">
        <w:tc>
          <w:tcPr>
            <w:tcW w:w="6487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826B81" w:rsidRPr="002D518C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15.25 -  15.50</w:t>
            </w:r>
          </w:p>
        </w:tc>
      </w:tr>
      <w:tr w:rsidR="00826B81" w:rsidTr="00826B81">
        <w:tc>
          <w:tcPr>
            <w:tcW w:w="6487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084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16.10</w:t>
            </w:r>
          </w:p>
        </w:tc>
      </w:tr>
      <w:tr w:rsidR="00826B81" w:rsidTr="00826B81">
        <w:tc>
          <w:tcPr>
            <w:tcW w:w="6487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084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17.30</w:t>
            </w:r>
          </w:p>
        </w:tc>
      </w:tr>
    </w:tbl>
    <w:p w:rsidR="00826B81" w:rsidRDefault="00826B81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C31D12" w:rsidRDefault="00C31D12" w:rsidP="00826B81">
      <w:pPr>
        <w:rPr>
          <w:rFonts w:ascii="Times New Roman" w:hAnsi="Times New Roman" w:cs="Times New Roman"/>
          <w:b/>
          <w:sz w:val="28"/>
          <w:szCs w:val="28"/>
        </w:rPr>
      </w:pPr>
    </w:p>
    <w:p w:rsidR="00826B81" w:rsidRDefault="00826B81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tbl>
      <w:tblPr>
        <w:tblStyle w:val="af9"/>
        <w:tblW w:w="9933" w:type="dxa"/>
        <w:tblLook w:val="04A0" w:firstRow="1" w:lastRow="0" w:firstColumn="1" w:lastColumn="0" w:noHBand="0" w:noVBand="1"/>
      </w:tblPr>
      <w:tblGrid>
        <w:gridCol w:w="1871"/>
        <w:gridCol w:w="3812"/>
        <w:gridCol w:w="4250"/>
      </w:tblGrid>
      <w:tr w:rsidR="00826B81" w:rsidTr="00826B81">
        <w:trPr>
          <w:trHeight w:val="636"/>
        </w:trPr>
        <w:tc>
          <w:tcPr>
            <w:tcW w:w="1871" w:type="dxa"/>
            <w:vMerge w:val="restart"/>
          </w:tcPr>
          <w:p w:rsidR="00826B81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062" w:type="dxa"/>
            <w:gridSpan w:val="2"/>
          </w:tcPr>
          <w:p w:rsidR="00826B81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826B81" w:rsidTr="00826B81">
        <w:trPr>
          <w:trHeight w:val="290"/>
        </w:trPr>
        <w:tc>
          <w:tcPr>
            <w:tcW w:w="1871" w:type="dxa"/>
            <w:vMerge/>
          </w:tcPr>
          <w:p w:rsidR="00826B81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2" w:type="dxa"/>
          </w:tcPr>
          <w:p w:rsidR="00826B81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</w:t>
            </w:r>
          </w:p>
        </w:tc>
        <w:tc>
          <w:tcPr>
            <w:tcW w:w="4250" w:type="dxa"/>
          </w:tcPr>
          <w:p w:rsidR="00826B81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826B81" w:rsidTr="00826B81">
        <w:trPr>
          <w:trHeight w:val="1555"/>
        </w:trPr>
        <w:tc>
          <w:tcPr>
            <w:tcW w:w="1871" w:type="dxa"/>
          </w:tcPr>
          <w:p w:rsidR="00826B81" w:rsidRPr="004679F1" w:rsidRDefault="00826B81" w:rsidP="0082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12" w:type="dxa"/>
          </w:tcPr>
          <w:p w:rsidR="00826B81" w:rsidRPr="004679F1" w:rsidRDefault="00826B81" w:rsidP="00826B81">
            <w:pPr>
              <w:pStyle w:val="af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0" w:type="dxa"/>
          </w:tcPr>
          <w:p w:rsidR="00826B81" w:rsidRPr="005F20B4" w:rsidRDefault="00826B81" w:rsidP="00826B81">
            <w:pPr>
              <w:pStyle w:val="af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26B81" w:rsidTr="00826B81">
        <w:trPr>
          <w:trHeight w:val="1881"/>
        </w:trPr>
        <w:tc>
          <w:tcPr>
            <w:tcW w:w="1871" w:type="dxa"/>
          </w:tcPr>
          <w:p w:rsidR="00826B81" w:rsidRPr="004679F1" w:rsidRDefault="00826B81" w:rsidP="0082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812" w:type="dxa"/>
          </w:tcPr>
          <w:p w:rsidR="00826B81" w:rsidRPr="004679F1" w:rsidRDefault="00826B81" w:rsidP="00826B81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Рисование (через неделю)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4250" w:type="dxa"/>
          </w:tcPr>
          <w:p w:rsidR="00826B81" w:rsidRPr="005F20B4" w:rsidRDefault="00826B81" w:rsidP="00826B8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26B81" w:rsidRDefault="00826B81" w:rsidP="00826B8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26B81" w:rsidRPr="005F20B4" w:rsidRDefault="00826B81" w:rsidP="00826B81">
            <w:pPr>
              <w:tabs>
                <w:tab w:val="left" w:pos="1170"/>
              </w:tabs>
            </w:pPr>
          </w:p>
        </w:tc>
      </w:tr>
      <w:tr w:rsidR="00826B81" w:rsidTr="00826B81">
        <w:trPr>
          <w:trHeight w:val="1302"/>
        </w:trPr>
        <w:tc>
          <w:tcPr>
            <w:tcW w:w="1871" w:type="dxa"/>
          </w:tcPr>
          <w:p w:rsidR="00826B81" w:rsidRPr="004679F1" w:rsidRDefault="00826B81" w:rsidP="0082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12" w:type="dxa"/>
          </w:tcPr>
          <w:p w:rsidR="00826B81" w:rsidRDefault="00826B81" w:rsidP="00826B81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(через неделю)</w:t>
            </w:r>
          </w:p>
        </w:tc>
        <w:tc>
          <w:tcPr>
            <w:tcW w:w="4250" w:type="dxa"/>
          </w:tcPr>
          <w:p w:rsidR="00826B81" w:rsidRPr="005F20B4" w:rsidRDefault="00826B81" w:rsidP="00826B81">
            <w:pPr>
              <w:pStyle w:val="af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</w:tc>
      </w:tr>
      <w:tr w:rsidR="00826B81" w:rsidTr="00826B81">
        <w:trPr>
          <w:trHeight w:val="1302"/>
        </w:trPr>
        <w:tc>
          <w:tcPr>
            <w:tcW w:w="1871" w:type="dxa"/>
          </w:tcPr>
          <w:p w:rsidR="00826B81" w:rsidRPr="004679F1" w:rsidRDefault="00826B81" w:rsidP="0082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12" w:type="dxa"/>
          </w:tcPr>
          <w:p w:rsidR="00826B81" w:rsidRDefault="00826B81" w:rsidP="00826B81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0" w:type="dxa"/>
          </w:tcPr>
          <w:p w:rsidR="00826B81" w:rsidRPr="005F20B4" w:rsidRDefault="00826B81" w:rsidP="00826B81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26B81" w:rsidTr="00826B81">
        <w:trPr>
          <w:trHeight w:val="1997"/>
        </w:trPr>
        <w:tc>
          <w:tcPr>
            <w:tcW w:w="1871" w:type="dxa"/>
          </w:tcPr>
          <w:p w:rsidR="00826B81" w:rsidRPr="004679F1" w:rsidRDefault="00826B81" w:rsidP="0082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F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12" w:type="dxa"/>
          </w:tcPr>
          <w:p w:rsidR="00826B81" w:rsidRDefault="00826B81" w:rsidP="00826B81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4250" w:type="dxa"/>
          </w:tcPr>
          <w:p w:rsidR="00826B81" w:rsidRPr="005F20B4" w:rsidRDefault="00826B81" w:rsidP="00826B81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826B81" w:rsidRPr="004679F1" w:rsidRDefault="00826B81" w:rsidP="00826B81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</w:tbl>
    <w:p w:rsidR="00826B81" w:rsidRDefault="00826B81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81" w:rsidRDefault="00826B81" w:rsidP="0082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детей в летний период</w:t>
      </w:r>
    </w:p>
    <w:tbl>
      <w:tblPr>
        <w:tblStyle w:val="af9"/>
        <w:tblW w:w="9826" w:type="dxa"/>
        <w:tblLook w:val="04A0" w:firstRow="1" w:lastRow="0" w:firstColumn="1" w:lastColumn="0" w:noHBand="0" w:noVBand="1"/>
      </w:tblPr>
      <w:tblGrid>
        <w:gridCol w:w="3749"/>
        <w:gridCol w:w="6077"/>
      </w:tblGrid>
      <w:tr w:rsidR="00826B81" w:rsidTr="00826B81">
        <w:trPr>
          <w:trHeight w:val="612"/>
        </w:trPr>
        <w:tc>
          <w:tcPr>
            <w:tcW w:w="3749" w:type="dxa"/>
          </w:tcPr>
          <w:p w:rsidR="00826B81" w:rsidRPr="005F20B4" w:rsidRDefault="00826B81" w:rsidP="00826B81">
            <w:pPr>
              <w:jc w:val="center"/>
              <w:rPr>
                <w:b/>
                <w:sz w:val="28"/>
                <w:szCs w:val="28"/>
              </w:rPr>
            </w:pPr>
            <w:r w:rsidRPr="005F20B4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6077" w:type="dxa"/>
          </w:tcPr>
          <w:p w:rsidR="00826B81" w:rsidRPr="005F20B4" w:rsidRDefault="00826B81" w:rsidP="0082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826B81" w:rsidTr="00826B81">
        <w:trPr>
          <w:trHeight w:val="584"/>
        </w:trPr>
        <w:tc>
          <w:tcPr>
            <w:tcW w:w="3749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77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826B81" w:rsidTr="00826B81">
        <w:trPr>
          <w:trHeight w:val="584"/>
        </w:trPr>
        <w:tc>
          <w:tcPr>
            <w:tcW w:w="3749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77" w:type="dxa"/>
          </w:tcPr>
          <w:p w:rsidR="00826B81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826B81" w:rsidTr="00826B81">
        <w:trPr>
          <w:trHeight w:val="584"/>
        </w:trPr>
        <w:tc>
          <w:tcPr>
            <w:tcW w:w="3749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77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</w:tc>
      </w:tr>
      <w:tr w:rsidR="00826B81" w:rsidTr="00826B81">
        <w:trPr>
          <w:trHeight w:val="612"/>
        </w:trPr>
        <w:tc>
          <w:tcPr>
            <w:tcW w:w="3749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77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26B81" w:rsidTr="00826B81">
        <w:trPr>
          <w:trHeight w:val="584"/>
        </w:trPr>
        <w:tc>
          <w:tcPr>
            <w:tcW w:w="3749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77" w:type="dxa"/>
          </w:tcPr>
          <w:p w:rsidR="00826B81" w:rsidRPr="005F20B4" w:rsidRDefault="00826B81" w:rsidP="008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B4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ectPr w:rsidR="006721CE" w:rsidRPr="006721CE">
          <w:pgSz w:w="11906" w:h="16838"/>
          <w:pgMar w:top="1106" w:right="1133" w:bottom="1134" w:left="1134" w:header="720" w:footer="709" w:gutter="0"/>
          <w:cols w:space="720"/>
        </w:sectPr>
      </w:pPr>
    </w:p>
    <w:p w:rsidR="006721CE" w:rsidRPr="006721CE" w:rsidRDefault="006721CE" w:rsidP="00826B81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ФИЗИЧЕСКОЕ РАЗВИТИЕ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Третий год жизни - важный этап в развитии ребенка. Темп физического развития замедля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му воспитанию.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Образовательная область «Физическое развитие» включает в себя направления «Здоровье» и «Фи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ям физической культурой, гармоничное физическое развитие. Эти цели достигаются через ре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шение следующих задач: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сохранение и укрепление физического и психического здоровья детей;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воспитание культурно-гигиенических навыков;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начальных представлений о здоровом образе жизни;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физических качеств (скоростных, силовых, гибкости, выносливости и координации);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накопление и обогащение двигательного опыта детей (овладения основными движениями);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у воспитанников потребности в двигательной активности и физическом со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вершенствовании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1"/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концу года дети первой младшей группы должны уметь: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самостоятельно одеваться и раздеваться в определенной последовательности;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проявлять навыки опрятности (замечают непорядок в одежде, устраняют его при неболь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шой помощи взрослых);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самостоятельно есть;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ходить и бегать, не наталкиваясь друг на друга;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прыгать на двух ногах на месте и с продвижением вперед;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брать, держать, переносить, класть, бросать, катать мяч;</w:t>
      </w:r>
    </w:p>
    <w:p w:rsid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ползать, подлезать под натянутую веревку, перелеза</w:t>
      </w:r>
      <w:r w:rsidR="00F245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ть через бревно, лежащее на полу.</w:t>
      </w:r>
    </w:p>
    <w:p w:rsidR="00F245A4" w:rsidRDefault="00F245A4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</w:p>
    <w:p w:rsidR="00826B81" w:rsidRPr="00826B81" w:rsidRDefault="00826B81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perscript"/>
          <w:lang w:eastAsia="zh-CN"/>
        </w:rPr>
      </w:pPr>
    </w:p>
    <w:p w:rsidR="00F245A4" w:rsidRPr="00826B81" w:rsidRDefault="00F245A4" w:rsidP="00826B81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perscript"/>
          <w:lang w:eastAsia="zh-CN"/>
        </w:rPr>
      </w:pPr>
    </w:p>
    <w:p w:rsidR="00826B81" w:rsidRDefault="00826B81" w:rsidP="00826B81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zh-CN"/>
        </w:rPr>
      </w:pPr>
    </w:p>
    <w:p w:rsidR="00826B81" w:rsidRPr="00826B81" w:rsidRDefault="00826B81" w:rsidP="00826B81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721CE" w:rsidRDefault="006721CE" w:rsidP="00826B81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A056FC" w:rsidRPr="006721CE" w:rsidRDefault="00A056FC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343"/>
        <w:gridCol w:w="10897"/>
        <w:gridCol w:w="20"/>
        <w:gridCol w:w="50"/>
        <w:gridCol w:w="305"/>
        <w:gridCol w:w="3238"/>
      </w:tblGrid>
      <w:tr w:rsidR="006721CE" w:rsidRPr="006721CE" w:rsidTr="00F245A4"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Взросло-детской деятельности (занятия)</w:t>
            </w:r>
          </w:p>
        </w:tc>
        <w:tc>
          <w:tcPr>
            <w:tcW w:w="1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ind w:left="-15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Содержание образовательной деятельности (виды интегративной деятельности направлений «Физическая культура» и  «Здоровье»)</w:t>
            </w:r>
          </w:p>
        </w:tc>
      </w:tr>
      <w:tr w:rsidR="006721CE" w:rsidRPr="006721CE" w:rsidTr="00F245A4"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Физическая культура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Здоровье</w:t>
            </w:r>
          </w:p>
        </w:tc>
      </w:tr>
      <w:tr w:rsidR="006721CE" w:rsidRPr="006721CE" w:rsidTr="00F245A4"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6721CE" w:rsidRPr="006721CE" w:rsidTr="00F245A4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ментарные постройки.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ми предметами (платком, салфеткой, полотенцем, расческой, горшком); формировать навыки безопасного поведения в подвижных играх, при исполь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</w:tc>
      </w:tr>
      <w:tr w:rsidR="006721CE" w:rsidRPr="006721CE" w:rsidTr="00F245A4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Сентябрь</w:t>
            </w:r>
          </w:p>
        </w:tc>
      </w:tr>
      <w:tr w:rsidR="006721CE" w:rsidRPr="006721CE" w:rsidTr="00F245A4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F245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F24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Построение стайкой.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обычной стайкой («Колобок укатился от зайца, лисы и т. д.»).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между предметами.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на всей ступне с подниманием на носки (пружинка).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Прокатывание мяча (колобка) одной рукой.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«Догонялки» с персонажами русской народной сказки «Колобок» (под музыкальную композицию «Догонялки», муз. Н. Александровой, сл. Т. Бабаджанян)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Целевая прогулка по территории детского сада «Порадуемся солнышку».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Приучение детей к мы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«Расскажи и покажи»</w:t>
            </w:r>
          </w:p>
        </w:tc>
      </w:tr>
      <w:tr w:rsidR="006721CE" w:rsidRPr="006721CE" w:rsidTr="00F245A4">
        <w:trPr>
          <w:trHeight w:val="12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стайкой.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стайкой под музыкальную композицию «Дождик» (муз. и сл. Е. Макшанцевой).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маленькими мячами.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6. Прыжки на всей ступне с работой рук (имитация срывания фруктов с веток деревьев).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Упражнение «Прокати мяч («капусту») под стойку».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Ползание на средних четвереньках по прямой (3-4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(воспитатель предлагает детям показать колобку, где у них глазки, ушки, носик, язычок и т. д.).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Игровые ситуации «Оденем куклу на прогулку», «Причешем куклу»,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«Накормим куклу», «Кукла заболела».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F245A4">
        <w:trPr>
          <w:trHeight w:val="1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1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врассыпную по залу с одновременным собиранием осенних листочков с ковра.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врассыпную по залу с листочками под музыку С. Майкапара «Осенью».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листочками.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между предметами («лужи», вырезанные из картона).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всей ступне с подниманием на носки («пружинка»).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Катание мяча двумя руками.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Ползание на средних четвереньках по прямой (3-4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«Солнышко и дождик»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F245A4">
        <w:trPr>
          <w:trHeight w:val="308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F245A4">
        <w:trPr>
          <w:trHeight w:val="373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«Забавные птички» под музыку Г. Фрида «Птички» (вступление).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между предметами.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Катание мяча двумя руками с ритмичным проговариванием русской народной песенки «Чики, чики, кички...».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Ползание на средних четвереньках (3-4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«Птички, летите ко мне»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игровых действий по подражанию «Где же наши ручки?».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Дыхательное упражнение «Часики».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Гимнастика после сна «Потягушки-потягушеньки».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Беседа с родителями об организации двигательной активности детей.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Обучение детей поряд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ку одевания и раздевания; при небольшой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помощи взрослого учить снимать одежду, обувь.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Самомассаж (детям предлагается погладить свои ладошки, локотки, плечи, коленки, живот).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Игровая ситуация «У куклы заболел зуб».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Лепка яблок для кукол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32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1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стайкой и врассыпную (во время ходьбы дети должны найти в зале кукол и взять по одной).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врассыпную, стайкой с куклами под нём. нар. плясовую мелодию «Пляска с куклами».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куклами.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Упражнения с большим мячом (захват двумя руками с боков).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ладонях и коленях.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«К куклам в гости».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Пальчиковая гимнастика «Ладушки»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2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стайкой и врассыпную ( во время ходьбы дети берут погремушки, лежащие на ковре (по одной)).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врассыпную, стайкой с погремушками под музыкальную композицию «Наша погремушка» (муз. И. Арсеева, сл. И. Черницкой).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погремушками.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Прыжки на двух ногах на месте.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Упражнение с большим мячом (брать, держать, переносить, класть, держа двумя руками с боков).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Подлезание под натянутую веревку (высота 50 см), не задевая погремушки, привязанные к веревке.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«Достань погремушку».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Двигательное упражнение: дети проговаривают отрывок из стихотворения А. Барто «Погремушка» и ритмично отстукивают погремушкой по ладони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78"/>
        </w:trPr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F245A4">
        <w:trPr>
          <w:trHeight w:val="253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стайкой и врассыпную под укр. нар. мелодию «Стукалка» (во время ходьбы дети поднимают с ковра гим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настические палочки длиной около 50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вокруг палочки (дети кладут палочку возле себя и обегают ее несколько раз).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палочками.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с перешагиванием через «кочки» (мешочки с песком).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Построение в круг при помощи инструктора.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«По тропинке».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Игра малой подвижности «Лесные жучки»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«Подуем на ладошки».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Гимнастика для глаз (дети следят глазами за предметом).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Самомассаж (дети поглаживают щеки, уши, нос, шею).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right="3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F245A4">
        <w:trPr>
          <w:trHeight w:val="267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стайкой и врассыпную с имитацией движений лисы, волка, медведя.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врассыпную, ст</w:t>
            </w:r>
            <w:r w:rsidR="00F245A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айкой с имитацией жужжания пче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дорожке между двумя шнурами (ширина 40 см, длина -2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Прыжки на двух ногах на месте под музыкальную композицию «Зайка» (рус. нар. мелодия в обр. Ан. Александрова, сл. Н. Френкель).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ладонях и коленях, перелаз через бревно, лежащее на полу.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«Через ручеек».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Пальчиковая гимнастика «Пальчики в лесу»</w:t>
            </w: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F245A4">
        <w:trPr>
          <w:trHeight w:val="16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и бег подгруппами и всей группой под музыкальную композицию «Марш и бег» (муз. Е. Тиличеевой, сл. Н. Френкель).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ОРУ с пластмассовыми гантелями.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Упражнение на равновесие «Пройди по веревочке».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Прыжки на двух ногах на месте.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Ползание на четвереньках по прямой (расстояние 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шит свое имя).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Подвижная игра «Достань флажок»</w:t>
            </w: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F245A4">
        <w:trPr>
          <w:trHeight w:val="298"/>
        </w:trPr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F245A4">
        <w:trPr>
          <w:trHeight w:val="236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подгруппами с небольшими мягкими игрушками в руках.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подгруппой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игрушками.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прямой дорожке (расстояние 2-3 м); складывание игрушек в корзину, находящуюся в конце дорожки.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Прыжки на двух ногах с продвижением вперед</w:t>
            </w:r>
            <w:r w:rsidR="00F245A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четвереньках по прямой (расстояние 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Катание мяча двумя руками с ритмичным проговариванием стихотворения А. Барто «Мячик».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«Догони мяч!»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Учить детей правильно держать ложку во время еды.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Дыхательные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ния «Подуем на бабочку».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Гимнастика для глаз (дети следят глазами за предметом).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Мытье рук прохладной водой.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Инсценировка русской народной песенки «Ладушки».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Ритмическая гимнастика под музыкальную композицию «Вот как мы умеем» (муз. Е.Тиличеевой, сл. Н. Френкель). 7. Игровая ситуация «Научим куклу Катю пользоваться платочком»</w:t>
            </w:r>
          </w:p>
        </w:tc>
      </w:tr>
      <w:tr w:rsidR="006721CE" w:rsidRPr="006721CE" w:rsidTr="00F245A4">
        <w:trPr>
          <w:trHeight w:val="267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парами с флажком в свободной руке.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всей группой с размахиванием флажком над головой.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флажками.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«Сравни флажки» (каждому ребенку предлагается найти самый большой или самый маленький флажок и принести его инструктору).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 на месте под русскую народную песню «Пружинка».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по доске, лежащей на полу.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Катание мяча одной рукой воспитателю.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«Достань флажок»</w:t>
            </w: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40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подгруппами и всей группой (во время ходьбы дети берут по одному кубику с ковра).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вокруг кубика.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кубиками.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прямой дорожке (расстояние 2-3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Игры «Какого цвета кубик?», «Строим башню» (дети под руководством инструктора ставят кубики один на дру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гой».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двух ногах с продвижением вперед.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Ползание на четвереньках по прямой (расстояние 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Игра малой подвижности «Стань высоким, как башенка».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«Бегите ко мне»</w:t>
            </w: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307"/>
        </w:trPr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Октябрь</w:t>
            </w:r>
          </w:p>
        </w:tc>
      </w:tr>
      <w:tr w:rsidR="006721CE" w:rsidRPr="006721CE" w:rsidTr="00F245A4">
        <w:trPr>
          <w:trHeight w:val="307"/>
        </w:trPr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F245A4">
        <w:trPr>
          <w:trHeight w:val="35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Построение в колонну по одному (с проговариванием отрывка из сказки «Репка»: «.. .дедка за репку, бабка за дед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ку, внучка за Жучку...»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друг за другом по зрительной ориентации.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колонне друг за другом по зрительной ориентации под музыкальное сопровождение («Веселая песенка», муз. А. Филиппенко).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небольшими мячами в руках».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по дорожке (ширина 20 см, длина 2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двух ногах на месте с поворотом вокруг себя.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«Доползи до репки (мяча)».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Релаксация «Ох, устали мы тянуть, дайте-ка нам отдохнуть!» (самомассаж с расслаблением; перекатываются на бок, на живот, потягиваются, встают)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Целевая прогулка по территории детского сада «Деревья - наши друзья».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Приучение детей к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рядку одевания и раздевания на примере куклы.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«Расскажи и покажи» (воспитатель предлагает детям показать части те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ла: живот, руки, ноги, шея).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310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колонну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друг за другом по зрительной ориентации.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на носках.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«Соберем урожай».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двух ногах на месте «Достань до яблока».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Прокатывание мяча двумя руками под дугу с проговариванием строк: «Под веточкой пролезали, с земли груши со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бирали».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Упражнение «Проползи по доске».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«Донеси урожай до корзинки»</w:t>
            </w:r>
          </w:p>
        </w:tc>
        <w:tc>
          <w:tcPr>
            <w:tcW w:w="35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18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Построение в колонну друг за другом с проговариванием строк: «В лес пошли мы погулять, свежим воздухом ды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шать».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колонне.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«Поиграем со зверятами».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по дорожке (ширина 20 см, длина 2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Отбивание мяча об пол (дети сидят на ковре, держат двумя руками мяч) под музыкальное сопровождение («Дож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дик» (муз. Г. Лобачевой)).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Ползание за катящимся предметом.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«В гости к зверятам» (имитация повадок животных)</w:t>
            </w:r>
          </w:p>
        </w:tc>
        <w:tc>
          <w:tcPr>
            <w:tcW w:w="35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98"/>
        </w:trPr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F245A4">
        <w:trPr>
          <w:trHeight w:val="29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колонну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друг за другом на носках по зрительным ориентирам.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колонне, не отставая и не перегоняя товарищей (по зрительным ориентирам).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«Зарядка для рук».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по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двух ногах с продвижением вперед.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Прокатывание мяча двумя руками перед собой с проговариванием русской народной потешки «Поехали, поеха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ли...».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«Не наступи».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Дыхательное упражнение « Подуем на ладошки»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игровых действий по подражанию «Где же наши ручки?».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«Пузыри».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Гимнастика после сна «Потягушки-потягушеньки».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на прогулке «Султанчики» (детям предла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гается подуть на султанчики (узкие ленты или полосы бумаги, целлофана, прикрепленные на па-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4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 по краю зала под музыкальное сопровождение «Догонялки» (муз. Н. Александровой, сл. Т. Бабаджанян).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ОРУ с предметами.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дорожке (ширина - 40 см, длина 4-6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Броски большого мяча воспитателю двумя руками снизу.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(3 м) с перелезанием через скамейку.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«Воробышки и автомобиль».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Пальчиковая гимнастика «Ладушки» с проговариванием одноименной русской народной потешки</w:t>
            </w:r>
          </w:p>
        </w:tc>
        <w:tc>
          <w:tcPr>
            <w:tcW w:w="35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121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большим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доске, лежащей на ковре, с проговариванием стихотворения А. Барто «Бычок».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Перебрасывание большого мяча через шнур (высота - 50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месте на двух ногах под музыкальное сопровождение «Где ты, зайка?», рус. нар. мелодия, обр. Е. Ти-личеевой.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«Не наступи на линию».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8. Малоподвижная игра «Ладошки»</w:t>
            </w:r>
          </w:p>
        </w:tc>
        <w:tc>
          <w:tcPr>
            <w:tcW w:w="35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88"/>
        </w:trPr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3-я неделя</w:t>
            </w:r>
          </w:p>
        </w:tc>
      </w:tr>
      <w:tr w:rsidR="006721CE" w:rsidRPr="006721CE" w:rsidTr="00F245A4">
        <w:trPr>
          <w:trHeight w:val="22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бубнами под рус. нар. мелодию «Бубен».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на носочках.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Бросание большого мяча в корзину с расстояния 1,5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(3 м) с подлезанием под шнур (высота- 50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«Будь осторожен».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Дыхательное упражнение «Часики»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Целевая прогулка по территории детского сада «Осенние листочки». 2. Приучение детей к пра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вильному одеванию оде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жды и обуви, аккуратно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му складыванию снятой одежды в определенном порядке. 3. Самомассаж (дети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глаживают свои пальчики и ладони). 4. Пальчиковая гимнасти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 «Мой мизинчик, где ты был?»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большим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друг за другом с перестроением в круг под музыкальное сопровождение «Марш» (муз.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Повороты вправо-влево с передачей большого мяча.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(4 м) с подлезанием под дугу (высота 50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«Где звенит?».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Малоподвижная игра «Поговорим»</w:t>
            </w:r>
          </w:p>
        </w:tc>
        <w:tc>
          <w:tcPr>
            <w:tcW w:w="35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1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парами под музыкальное сопровождение «Погуляем» (муз. И. Арсеева, сл. И. Черницкой).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погремушками.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через шнур (линию).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по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Подвижная игра (с ходьбой и бегом) «Принеси предмет» (дети выбирают предмет по определенному признаку, 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торый назовет педагог)</w:t>
            </w:r>
          </w:p>
        </w:tc>
        <w:tc>
          <w:tcPr>
            <w:tcW w:w="35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88"/>
        </w:trPr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F245A4">
        <w:trPr>
          <w:trHeight w:val="203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10</w:t>
            </w:r>
          </w:p>
        </w:tc>
        <w:tc>
          <w:tcPr>
            <w:tcW w:w="1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 по краю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ОРУ с кубиками.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на носочках.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Перебрасывание большого мяча через шнур (высота — 50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месте на двух ногах.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«Птички летают» под музыку Г. Фрида «Птички» (вступление).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  <w:tc>
          <w:tcPr>
            <w:tcW w:w="36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игровых действий по подражанию «Где же наши ручки?». 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«Часики». 3. Гимнастика после сна «Потягушки-потягу-шеньки». 4. Беседа с родителями об организации режима для детей. 5. Самомассаж (детям предлагается погладить свои ладошки, локотки, плечи, коленки, живот). 6. Игровая ситуация «У куклы заболел живот»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колонну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врассыпную под рус. нар. мелодию «Полянка» в обр. Г. Фрида.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колонне.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с перешагиванием через мешочки с песком.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через препятствие из мешочков с песком.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«Где звенит?».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Пальчиковая гимнастика «Оладушки» с проговариванием одноименной русской народной потешки.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Дыхательное упражнение «Ветер»</w:t>
            </w:r>
          </w:p>
        </w:tc>
        <w:tc>
          <w:tcPr>
            <w:tcW w:w="36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F245A4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колонну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друг за другом на носках по зрительным ориентирам.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 колонне, не отставая и не перегоняя товарищей (по зрительным ориентирам) под музыкальное сопровожде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(«Веселая песенка», муз. А. Филиппенко).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на носочках.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(4 м) с подлезанием под дугу (высота 50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«Птички в гнездышках».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Дыхательное упражнение «Поезд»</w:t>
            </w:r>
          </w:p>
        </w:tc>
        <w:tc>
          <w:tcPr>
            <w:tcW w:w="36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8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1307"/>
        <w:gridCol w:w="20"/>
        <w:gridCol w:w="58"/>
        <w:gridCol w:w="3039"/>
      </w:tblGrid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</w:tr>
      <w:tr w:rsidR="006721CE" w:rsidRPr="006721CE" w:rsidTr="006721CE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232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Построение врассыпную под музыкальное сопровождение («Полянка», рус. нар. мелодия, обр. Г. Фрида).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врассыпную под музыкальное сопровождение («Полянка», рус. нар. мелодия, обр. Г. Фрида).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врассыпную под музыкальное сопровождение («Дождик», муз. и сл. Е. Макшанцевой).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«Мы как воробышки».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по извилистой дорожке.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на двух ногах.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Игра с небольшим мячом «Попади в обруч».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Ползание по скамейке.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«Воробышки и кот»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Целевая прогулка по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территории детского сада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«Наблюдение за птицами».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Приучение детей к мы-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тью рук после рисования,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лепки, перед едой, насухо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вытирать лицо и руки лич-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ным полотенцем.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Отгадывание загадки: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Нескучаюшки-подружки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Днем и ночью вместе.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Если делают ватрушки 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Обе будут в тесте!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(Руки.)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малой подвижно-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сти «Вот помощники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мои, их как хочешь по-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верни...»</w:t>
            </w:r>
          </w:p>
        </w:tc>
      </w:tr>
      <w:tr w:rsidR="006721CE" w:rsidRPr="006721CE" w:rsidTr="006721CE">
        <w:trPr>
          <w:trHeight w:val="250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Построение в колонну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 колонне.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 колонне друг за другом с ускорением и замедлением темпа.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«Мы как воробышки».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по извилистой дорожке (ширина 25-30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на двух ногах на месте в паре.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налу педагога и под его руководством меняются флажками друг с другом (красный на желтый, желтый на красный)).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Ползание по доске на средних четвереньках (по «мосту»).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«Воробышки и кот»</w:t>
            </w: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2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Построение в колонну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 колонне друг за другом с имитацией движений птиц (по показу педагога).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 колонне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«Падают, падают листья».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по извилистой дорожке (ширина 25-30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Упражнение «Подпрыгни выше».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Прокатывание небольшого мяча между двумя листочками.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Ползание по доске на средних четвереньках (по «мосту»).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«Птички»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232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Построение в колонну парами.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 колонне парами.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 колонне парами.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шишками.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Упражнение «Перейди болото по островкам».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вверх на месте с целью достать предмет.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Прокатывание мяча друг другу.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Ползание по доске на средних четвереньках (по «мосту»).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«Лесные жучки»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Учить детей правильно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держать ложку во время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еды.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«Как беречь наши руки?».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Гимнастика для глаз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(дети следят глазами за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предметом).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Мытье рук прохладной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водой.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Инсценировка русской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народной потешки «Идет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коза рогатая...».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Ритмическая гимнасти-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 под музыкальную ком-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позицию «Бубен», рус.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нар. мелодия, сл. Е. Мак-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шанцевой</w:t>
            </w:r>
          </w:p>
        </w:tc>
      </w:tr>
      <w:tr w:rsidR="006721CE" w:rsidRPr="006721CE" w:rsidTr="006721CE">
        <w:trPr>
          <w:trHeight w:val="250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и бег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врассыпную (во время ходьбы дети собирают разбросанные по залу шишки, затем сравнивают их количе-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ство: у кого одна шишка, а у кого - много).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без предметов.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Ползание на ладонях и ступнях, ладонях и коленях.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Полуприседания и прыжки на месте на двух ногах.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Подлезание под дугу (высота - 40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«Перешагни через палку».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Пальчиковая гимнастика «Играем с пальчиками»</w:t>
            </w: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2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и бег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нях и коленях.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месте на двух ногах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(«Мы подпрыгнем высоко, чтобы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видеть далеко»).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Подвижная игра «Обезьянки».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Дыхательное упражнение «Подуем на осенние листочки»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286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и бег друг за другом под музыкальное сопровождение («Марш и бег», муз. Е. Тиличеевой, сл. Н. Френ-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кель).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мешочками.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Бросание мешочков вдаль правой и левой рукой («Добрось до мишки»).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Перепрыгивание через шнуры, лежащие на полу («Перепрыгни сначала через короткий ручеек, а теперь через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длинный»).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Ходьба по доске, лежащей на полу.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«Солнышко и дождик».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Дыхательное упражнение «Дудочка»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игровых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действий по подражанию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«Где же наши ручки?».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ние «Часики».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Гимнастика после сна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«Потягушки-потягу-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шеньки».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на прогулке «Вер-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тушки» (детям предлага-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ется подуть на вертушки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или подставить их ветру).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Элементы одевания 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раздевания (при неболь-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шой помощи взрослого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снимать одежду,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обувь).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Беседа с родителями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 организации двига-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тельной активности де-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Обучение детей по-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рядку</w:t>
            </w:r>
          </w:p>
        </w:tc>
      </w:tr>
      <w:tr w:rsidR="006721CE" w:rsidRPr="006721CE" w:rsidTr="006721CE">
        <w:trPr>
          <w:trHeight w:val="250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и бег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друг за другом (игра «Поезд»).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погремушками в сопровождении музыки А. Филиппенко «Погремушки».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Перебрасывание мешочков правой и левой рукой через шнур (высота- 50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Игра «Доползи до погремушки».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Ходьба с перешагиванием через восемь последовательно расположенных шнуров, лежащих на ковре («Перешагни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через ручейки»).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«Птички летают».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Игра «Позвони в колокольчик»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11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по кругу, взявшись за руки.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друг за другом под музыку (на выбор педагога).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Кружение в медленном темпе.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Прыжки на двух ногах через шнур (линию).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ОРУ с мячами.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Подлезание под воротца.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Катание мяча двумя руками сидя (расстояние 50-100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ходьбой и бегом «По тропинке»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225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подгруппами.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медленном темпе (в течение 30-40 секунд).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погремушками.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 через шнур (линию).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Перелезание через бревно.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Катание мяча двумя руками.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(с ходьбой и бегом) «Птички в гнездышках»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Целевая прогулка по территории детского сада «Что изменилось на улице?».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 Дидактическая игра «Оденем куклу на прогулку» (ознакомление с сезонной (зимней) одеждой на примере куклы).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Сюжетная игра «Покатаем куклу на санках» (объяснить правила безопасности при катании на санках).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Лепка витаминов для игрушек (учить скатывать шарики из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комочков пластилина)</w:t>
            </w:r>
          </w:p>
        </w:tc>
      </w:tr>
      <w:tr w:rsidR="006721CE" w:rsidRPr="006721CE" w:rsidTr="006721CE">
        <w:trPr>
          <w:trHeight w:val="25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11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изменением темпа.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платочками.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Перелезание через бревно.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вперед двумя руками снизу.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</w:tc>
        <w:tc>
          <w:tcPr>
            <w:tcW w:w="3098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02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по кругу, взявшись за руки.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медленном темпе (в течение 30-40 секунд).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кубиками (после выполнения упражнений дети поочередно кладут кубики друг на друга, образуя башню).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Перелезание через бревно.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Катание мяча двумя руками сидя (расстояние 50-100 см)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Декабрь</w:t>
            </w: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1-я неделя</w:t>
            </w:r>
          </w:p>
        </w:tc>
      </w:tr>
      <w:tr w:rsidR="006721CE" w:rsidRPr="006721CE" w:rsidTr="006721CE">
        <w:trPr>
          <w:trHeight w:val="26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колонну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с высоким подниманием колена в колонне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 колонне парами, чередующийся с бегом врассыпную, с музыкальным сопровождением («Парная пляска», муз. М. Раухвергера).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«Пушистые цыплята».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по шнуру прямо.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вверх с места с целью достать предмет.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Прокатывание мяча друг другу.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лят)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Целевая прогулка по территории детского сада «Что изменилось на улице?».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«Оденем куклу на прогулку» (ознакомление с се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зонной (зимней) одеждой на примере куклы).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Дыхательные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«Надуем шарик», «Сдуем снежинки с ладошки»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118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колонну с перестроением в пары, стоя на месте.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парами с высоким подниманием колена и взмахом рук.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колонне парами, чередующийся с бегом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«Пушистые цыплята» (с использованием шапочек-масок с изображением цыплят).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вверх с места с целью достать предмет.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Прокатывание мяча друг другу.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Ползание под препятствием (высота ЗСМО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«Цыплята и кот»</w:t>
            </w: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118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шеренгу и равнение по линии с поворотом в колонну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по кругу (взявшись за руки) со сменой направления по сигналу.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по кругу (взявшись за руки) со сменой направления по сигналу.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по шнуру зигзагом.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в высоту с места.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вперед снизу.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Ползание под препятствием (высота 30-40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«Петушки».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Ритмичное проговаривание русской народной потешки « Петушок, петушок...», сопряженное с хлопками в ладоши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27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парами с высоким подниманием колена и взмахом рук.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Игра «Пробеги с вертушкой».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«Веселые петушки».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рожке удобней идти).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Спрыгивание с высоты (со скамейки, высота 10 см) (знакомить с понятиями «высоко - низко»).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вперед снизу (побуждать детей проговаривать речевую конструкцию «далеко бросил мяч»).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Ползание под препятствием (высота 30-40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«Мой веселый звонкий мяч...»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игровых действий по подражанию «Что мы делаем на ули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це?».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«Снежинки».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Гимнастика после сна «Потягушки-потягу-шеньки». 4. Игры на прогулке с вертушками, султанчи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ками, погремушками. 5. Беседа с родителями об организации двигательной активности детей.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Приучение детей к культурно-гигиеническим процедурам (умываться, мыть руки, одеваться по погоде, аккуратно есть)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95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Ползание друг за другом на ладонях и коленях (имитация движений животных).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друг за другом в сопровождении музыки Н. Метлова «Поезд».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Перестроение в круг при помощи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Упражнение «Докати мяч до стены» (расстояние 2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Прыжки на двух ногах из обруча в обруч (2 обруча).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Ходьба на носках.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10. Подвижная игра «Мяч в кругу».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 Пальчиковая гимнастика «Оладушки»</w:t>
            </w: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3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друг за другом с остановкой по сигналу (педагог использует для сигнала звучащую игрушку или музы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кальный инструмент).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Ползание друг за другом на ладонях и коленях.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Перестроение в круг при помощи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ОРУ с большим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Прокатывание большого и маленького мячей в ворота шириной 60 см с расстояния 1 м (детям предлагается срав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нить большой и маленький мячи, уточнить, какой мяч легче прокатить через ворота).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Бег за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Прыжки из одного обруча в другой, выпрыгивание из последнего обруча.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Малоподвижная игра «Петушок»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с остановкой по требованию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3. Бег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друг за другом в сопровождении музыки М. Раухвергера «Марш».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Перестроение в круг при помощи педагога.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«Доползи до погремушки».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Дыхательное упражнение «Самолет»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Выполнение действий по подражанию «Что мы делаем в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группе?».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«Пузыри».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Гимнастика после сна «Потягушки-потягушеньки».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Игра на прогулке с природным материалом (шишками, желудями, крупными семенами растений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Беседа с родителями об организации закалива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ния детей в домашних условиях.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Рассматривание карти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нок с изображением зимней одежды и обуви, обсуждение значения теплых вещей зимой.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Самомассаж после про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13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с остановкой по требованию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Ползание друг за другом на ладонях и коленях.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врассыпную в сопровождении музыки А. Филиппенко «Веселая песенка».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Перестроение в круг при помощи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ОРУ с малым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Ходьба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Подлезание под четыре последовательно расположенные дуги (высота - 40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жок, платок или знак яркого цвета).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10. Подвижная игра «Принеси предмет».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 Игра средней подвижности «Поезд»</w:t>
            </w: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13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изменением темпа в сопровождении музыкальной композиции «Тихо - громко» (муз. Е. Тиличеевой, сл. Ю. Островского).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погремушкой.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 через шнур.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по наклонной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вперед двумя руками снизу.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(с ходьбой и бегом) «Догоните меня!».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Проговаривание стихотворных строк, сопряженное с действиями, соответствующими тексту: Белый снег пушистый в воздухе кружится И на землю тихо падает, ложится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4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209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10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переходом на бег и наоборот.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 с музыкальным.сопровождением (на выбор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со стульчиком.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Перелезание через бревно.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вперед двумя руками от груди.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(на ориентировку в пространстве) «Найди флажок»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Приучение к мытью рук и умыванию с одно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временным прослушива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нием русской народной песенки «Водичка, 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дичка. 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«Согреем ладошки».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Гимнастика для глаз (дети следят глазами за предметом).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Ходьба босиком по ребристым дорожкам. 5. Ритмическая гимнасти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 под музыкальную ком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позицию «Упражнения со снежками» (муз. Г. Фина-ровского)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154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изменением направления.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с изменением темпа.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почку).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 на месте.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Подлезание под веревку (высота 30—40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Катание мяча одной рукой педагогу.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ходьбой и бегом «Кто тише?»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7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переходом на бег и наоборот.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с изменением темпа.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Игра «По ровненькой дорожке».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флажками (после выполнения упражнений детям предлагается назвать цвет флажков).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 с продвижением вперед.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по наклонной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вперед двумя руками от груди.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(с разнообразными движениями и пением) «Поезд»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7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Январь</w:t>
            </w:r>
          </w:p>
        </w:tc>
      </w:tr>
      <w:tr w:rsidR="006721CE" w:rsidRPr="006721CE" w:rsidTr="006721CE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1-я неделя</w:t>
            </w:r>
          </w:p>
        </w:tc>
      </w:tr>
      <w:tr w:rsidR="006721CE" w:rsidRPr="006721CE" w:rsidTr="006721CE">
        <w:trPr>
          <w:trHeight w:val="32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шеренгу, равнение по зрительным ориентирам с поворотом в колонне.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колонне друг за другом в медленном темпе (30-40 с, расстояние до 80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Упражнения с платочками под музыкальное сопровождение «Прилетела птичка» (муз. Е. Тиличеевой, сл. Ю. Ост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ровского).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Перешагивание через препятствие из кубиков, которое дети строят по образцу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Спрыгивание с высоты (со скамейки, высота 15 см; побуждать детей проговаривать слова «высоко», «низко»).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вперед снизу.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Подвижные игры «Наседка и цыплята» (с использованием шапочек-масок с изображением цыплят и курицы), «Ав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томобиль»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игровых действий по подражанию: «согреем ручки», «потопаем ногами» и т. 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«Снежинки».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Выполнение гимнасти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ки после сна «Потягушки-потягушеньки».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Игры на прогулке с пластмассовыми лопатками и формочками.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Беседа с родителями об организации двига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тельной активности детей.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Приучение детей к самостоятельному мытью рук по мере загрязнения и перед едой. Насухо вытирать лицо и руки личным полотенцем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шеренгу по одному с перестроением в круг по ориентиру под музыкальное сопровождение («Марш», муз. Т. Ломовой).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с ускорением и замедлением темпа.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Упражнения «Пробеги с вертушкой», «Дотянись до великана», «Брось дальше».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Перешагивание через препятствие из кирпичиков, которое дети строят по образцу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Спрыгивание с высоты вниз (высота - 15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Проползание между ножками стула произвольным способом.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Подвижная игра «Самолеты» (побуждать детей длительно произносить звук [у] во время игры)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9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шеренгу с перестроением по ориентиру.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с остановкой по требованию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 колонне с остановкой по сигналу (в качестве сигнала педагог использует звуки любых музыкальных инстру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ментов).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Упражнение «Поиграем с разноцветными мячами» (у детей уточняется цвет мячей), «Зайки» (подпрыгивание на двух ногах).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Перешагивание через препятствие (10-15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Бросание мяча от груди.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Проползание между ножками стула.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«Мой веселый звонкий мяч» (побуждать детей проговаривать отрывок из стихотворения С. Маршака «Мяч»)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24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шеренгу с перестроением в круг по ориентиру под музыкальное сопровождение («Марш», муз. Е. Тиличеевой).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 колонне с остановкой по сигналу (в качестве сигнала педагог использует звучащие игрушки).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колонне с остановкой по требованию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Упражнения «Поиграем с разноцветными мячами», «Не наступи в лужу» (развитие ориентировки в пространстве)». 5. Прыжки через короткие и длинные линии (сравнение линий по длине).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Бросание мяча от груди.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Проползание в обруч, расположенный вертикально к полу, не касаясь руками пола.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«Мой веселый звонкий мяч»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ритмических действий по подражанию под музыку (на усмотрение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«Дудочка».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Гимнастика после сна «Потягушки-потягушеньки».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Подвижные игры на прогулке «Заинька», «Автомобиль», «Догонялки с персонажами».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1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периметру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по сигналу педагога.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на носочках.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Перестроение в круг при помощи педагога.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ладонях и ступнях.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большого мяча через шнур (высота - 70 см) с расстояния 1 м (закрепление понятий «высоко», «далеко», «большой»).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«Мой веселый звонкий мяч».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Игра средней подвижности «Цыплята» (с использованием шапочек-масок с изображением цыплят)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10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периметру зала под музыкальное сопровождение («Бодрый шаг», муз. В. Герчик).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по сигналу (в качестве сигнала педагог использует звучащую игрушку).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на носочках.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 при помощи воспитателя.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ладонях и ступнях.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большого мяча через шнур (высота 70 см) с расстояния 1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«Мой веселый звонкий мяч».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Игра средней подвижности «Цыплята»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3-я неделя</w:t>
            </w:r>
          </w:p>
        </w:tc>
      </w:tr>
      <w:tr w:rsidR="006721CE" w:rsidRPr="006721CE" w:rsidTr="006721CE">
        <w:trPr>
          <w:trHeight w:val="286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7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по сигналу (звучанию музыкального инструмента).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на носочках.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 при помощи воспитателя.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с флажками (уточнить у детей цвет флажков).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ладонях и коленях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Ползание на ладонях и коленях по доске, положенной на пол.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«Попади в воротца».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Дыхательное упражнение «Каша кипит»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Приучение детей к использованию индивидуальных предметов(носовой платок, салфетка, полотенце, расческа, горшок).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«Как беречь наши ноги?».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Гимнастика для глаз (дети смотрят на маленький круг, прикрепленный на окно, а затем вдаль).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Мытье рук и лица про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хладной водой.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19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периметру зала.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на сигнал.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на носочках.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 при помощи воспитателя.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Ходьба врассыпную с остановкой и полуприседом по сигналу.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из положения стоя на коленях.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Пролезание на ладонях и коленях в тоннель.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«Найди флажок».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плят)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88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врассыпную в сопровождении русской народной мелодии «Перетопы».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с изменением темпа по сигналу (хлопок в ладоши).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Кружение в медленном темпе (с предметом в руках).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Подлезание под веревку (высота 40-30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друг другу.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с ходьбой и бегом «Воробышки и автомобиль».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«Упражнения со снежками» (русская народная мелодия)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27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10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изменением направления по зрительному ориентиру.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колонне по одному.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(расстояние 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прос: сколько мешочков?).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по наклонной доске.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Катание мяча двумя руками стоя (расстояние 50-100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ходьбой и бегом «Птички» с музыкальным сопровождением («Птица и птенчики», муз. Е. Тили-чеевой)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Целевая прогулка по территории детского сада «Порадуемся снегу».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Приучение детей к мытью рук после рисования, лепки, перед едой, насухо вытирать лицо и руки личным полотенцем.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«Расскажи и покажи» (воспитатель предлагает детям показать, где у куклы глазки, ушки, носик, руки, ноги, живот и т. д.).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29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переходом на бег и наоборот.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колонне по одному.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со стульчиком.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на двух ногах на месте (дети имитируют движения зайца).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Подлезание под воротца.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двумя руками из-за головы.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на ориентировку в пространстве «Где звенит?»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врассыпную (во время ходьбы дети собирают «снежки» с пола и складывают их в общую коробку).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колонне по одному.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Кружение в медленном темпе с игрушкой в руках под музыкальную композицию «Спи, мой мишка» (муз. Е. Ти-личеевой, сл. Ю. Островского).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Перелезание через бревно.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Катание мяча двумя руками стоя (расстояние 50-100 см). 7. Подвижная игра (с ходьбой и бегом) «Догоните мяч!»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Февраль</w:t>
            </w: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231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Перемена мест в строю.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врассыпную на носках.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врассыпную на носках.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«Мышки» (с использованием шапочек-масок с изображением мышек).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из обруча в обруч в сопровождении музыкальной композиции «Муравьишка» (муз. 3. Компанейца).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через веревку.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Подвижные игры «Наседка и цыплята», «Кот и мыши»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Целевая прогулка по территории детского сада «Какая погода на улице?».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Игра средней подвижности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«Как беречь свое здоровье»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(педагог показывает детям иллюстрации с изображе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нием детей, нарушающих правила здоровьесбереже-ния, предлагает детям 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казать об изображенном, объясняет, что следует делать, чтобы не навредить своему здоровью)</w:t>
            </w:r>
          </w:p>
        </w:tc>
      </w:tr>
      <w:tr w:rsidR="006721CE" w:rsidRPr="006721CE" w:rsidTr="006721CE">
        <w:trPr>
          <w:trHeight w:val="262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Перемена мест в строю.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врассыпную на носках.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врассыпную на носках.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цветами в сопровождении музыки Е. Макшанцевой «Упражнения с цветами».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из обруча в обруч.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в длину через две линии (расстояние 10-30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Подбрасывание мяча вверх и ловля двумя руками (побуждать детей использовать в речи понятие «высоко»).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Перелезание через бревно.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«Кот и мыши» (с использованием шапочек-масок с изображением кота и мышек)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62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шеренгу с перестроением в круг.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на носках, поднимая колени («по сугробам»), перешагивая через препятствие.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стайкой по кругу с ускорением и замедлением.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Упражнения «Встречи животных в лесу» (имитация движений зайца, волка, медведя, лисы).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из обруча в обруч.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Упражнение «Подпрыгни повыше».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из-за головы.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Перелезание через бревно.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«Самолеты» (побуждать детей длительно произносить звук [у])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31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Свободное построение.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на носках, на внешней стороне стопы.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Упражнение «Пробеги и не сбей кегли».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Отгадывание загадок о животных, имитация движений животных.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тельного материала).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двух ногах (по дорожке длиной до 2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из-за головы.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Перелезание через бревно (высота 20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«Для чего нужны глаза, уши...» (формирование представления о назначении каждого органа: глаза - смотреть, уши - слушать, нос - нюхать и т. д.).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Дыхательная гимна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стика «Вдох - выдох».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Мытье рук и лица про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хладной водой.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«Купание Наташи» (музыкально-двигательный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показ действий купания куклы под пение воспитателя («Наташе, Наташе таз...», рус. нар. мелодия, сл. Н. Френкель). 5. Целевая прогулка «Физкультура на улице» (дети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выполняют простейшие движения по показу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6721CE" w:rsidRPr="006721CE" w:rsidTr="006721CE">
        <w:trPr>
          <w:trHeight w:val="267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в длину (перепрыгивание «ручейка» шириной 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маленького мяча в корзину, расположенную в кругу.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Ходьба по гимнастической скамейке и схождение с нее.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«Целься вернее».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Пальчиковая гимнастика «Пальчики в лесу»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68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и подпрыгиванием по сигналу (звучащая игрушка).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с султанчиками.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двух ногах через последовательно расположенные гимнастические палки.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маленького мяча вдаль одной рукой.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Бег за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«Зайка беленький сидит».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Игра малой подвижности «На кого я похож?»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2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и подпрыгиванием по сигналу (хлопок в ладоши).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Игра-исследование «Где погремушка?» (на громкую музыку дети гремят погремушками, на тихую - прячут погре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мушки за спину).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Прыжки через дорожку шириной 15 см.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Ходьба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«Через ручеек»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Дыхательное упражнение «Паровозик» (побуждать детей произносить звукоподражание «туту!»).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босиком по «тропе здоровья».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Ознакомление с прави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лами здоровьесбережения: нельзя ходить боси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ком по острым предме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там; летом нужно зака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лять ноги, бегая по песку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босиком; каждый день нужно мыть ноги).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Выполнение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 теннисного мячика.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5. Исполнение музыкально-ритмических движений под плясовую песенку «Уж я топну ногой...»</w:t>
            </w:r>
          </w:p>
        </w:tc>
      </w:tr>
      <w:tr w:rsidR="006721CE" w:rsidRPr="006721CE" w:rsidTr="006721CE">
        <w:trPr>
          <w:trHeight w:val="2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 с остановкой и подпрыгиванием по сигналу.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с погремушками.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Бросание большого мяча вдаль от груди двумя руками из положения стоя.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Бег за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«Флажок».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Игра средней подвижности «Колпачок»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2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(ширина 20 см, длина 2-3 м), с перешагиванием через предметы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через две параллельные линии (10-30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Лазание по лестнице-стремянке вверх и вниз (высота 1,5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через шнур, натянутый на уровне груди (с расстояния 1-1,5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ходьбой и бегом «Перешагни палку»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23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вверх с касанием предмета (находящегося на 10-15 см выше поднятой руки).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Лазание по наклонной доске, приподнятой одним концом (на высоту 20-30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Ловля мяча, брошенного воспитателем (с расстояния 50-100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«Воробышки и автомобиль»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Чтение и инсценировка стихотворения И. Саксон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ской «Где мой пальчик». 2. Выполнение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ний для пальцев: «Кулач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ки», «Встряхивание», «Пальчики здороваются», «Массаж пальцев», «Счет пальцев». 3. Беседа-рассуждение «Зачем нужны руки?».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Дидактическая игра «Чудесный мешочек».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Игра-забава «Жмурки».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Игра «Надуй шарик».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Гимнастика для языч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ка: цоканье языком, как лошадка; длительное про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изнесение звука «д-д-д»; «Погладим зубки» (кончиком языка упереться в нёбо, а затем водить им по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острому краю верхних и нижних зубов)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42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изменением направления по зрительному ориентиру.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между двумя шнурами (расстояние между ними 25-30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в длину с места с отталкиванием двумя ногами.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через шнур, натянутый на уровне груди (с расстояния 1-1,5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ходьбой и бегом «По тропинке»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11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между двумя шнурами (расстояние между ними 25-30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(расстояние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Ъ-А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ленточками (уточнить у детей цвета ленточек).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в длину с места с отталкиванием, двумя ногами.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Бросание мяча двумя руками из-за головы.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Подвижная игра с ходьбой и бегом «Птички в гнездышках» с музыкальным сопровождением («Птица и птенчики», муз. Е. Тиличеевой)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Март</w:t>
            </w:r>
          </w:p>
        </w:tc>
      </w:tr>
      <w:tr w:rsidR="006721CE" w:rsidRPr="006721CE" w:rsidTr="006721CE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24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Перестроение из шеренги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по кругу (взявшись за руки) со сменой направления по зрительному сигналу.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по кругу (взявшись за руки) со сменой направления по сигналу в сопровождении музыкальной композиции «Веселая песенка» (муз. Г. Левкодимова, сл. И. Черницкой).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из обруча в обруч с мячом в руках.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на двух ногах с мячом в руках (до 2 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Бросание мяча из-за головы.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Игры «Проползи по бревну».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«Брось и догони»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Игра «Сбей пирамиду»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(прокатывание мяча в пи-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рамиду из двух кубиков,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построенную детьми под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руководством педагога).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по корриги-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рующим дорожкам.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Анкетирование родите-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лей по организации дви-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гательной активности де-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тей дома.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Ходьба по территории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детского сада.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Гимнастика в постели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после сна.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Дидактическая игра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«В какие игры играют на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улице?» (педагог показы-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вает детям инвентарь для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прогулок и предлагает рас-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сказать, как можно играть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 этими предметами).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Подвижные игры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«Птички в гнездышках»,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«Мыши и кот», «Трам-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вай»</w:t>
            </w:r>
          </w:p>
        </w:tc>
      </w:tr>
      <w:tr w:rsidR="006721CE" w:rsidRPr="006721CE" w:rsidTr="006721CE">
        <w:trPr>
          <w:trHeight w:val="234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Перестроение из шеренги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по кругу (взявшись за руки) со сменой направления по сигналу (звучащая игрушка).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по кругу (взявшись за руки) со сменой направления по сигналу.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мячом.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на двух ногах с мячом в руках (до 2 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Игра «Поймай мяч».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Подтягивание на скамейке в положении лежа на животе.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«Пузырь»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0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Перестроение из колонны в шеренгу и наоборот.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с ускорением и замедлением темпа.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Перекат на живот и обратно с мячом в руках.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из обруча в обруч, руки за головой.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Игра «Допрыгни!».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Ловля мяча, брошенного инструктором (расстояние 100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Подтягивание на скамейке в положении лежа на животе.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«Игра с бубном» (муз. Г. Фрида)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6721CE">
        <w:trPr>
          <w:trHeight w:val="31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Перестроение из шеренги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с перешагиванием через препятствия из кубиков.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«Перемена мест».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Упражнения с флажками (уточнить у детей цвет флажков).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по ребристой доске.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со сменой положения ног.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Ловля мяча, брошенного инструктором.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Игра «Собачки» (имитация движений собаки в сопровождении песни «Собачка Жучка» (муз. Н. Кукловской, сл. Н. Федорченко).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Подтягивание на скамейке в положении лежа на животе.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Подвижная игра «Где звенит?» (с колокольчиком)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Дыхательные упражне-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ния «Паровозик», «Ба-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бочки».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«Сбей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кеглю».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по массажным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коврикам.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«Перенеси боль-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ше предметов»(перене-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сти кубики на свой стул).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Консультация для ро-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дителей «Меры предо-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сторожности при ОРЗ».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Подлезание под стулья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разной величины, высо-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ты; под палку, положен-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ную на спинки двух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стульев.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Игра-путешествие по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территории детского сада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преодолением препят-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ствий: перешагивание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ямок, огибание луж,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ходьба по бровкам.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Самомассаж ручными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массажерами</w:t>
            </w:r>
          </w:p>
        </w:tc>
      </w:tr>
      <w:tr w:rsidR="006721CE" w:rsidRPr="006721CE" w:rsidTr="006721CE">
        <w:trPr>
          <w:trHeight w:val="286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друг за другом, врассыпную, парами.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в сопровождении музыкальной композиции «Солнышко» (муз. Н. Лукониной).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Перестроение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ОРУ без предметов.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Перешагивание через шесть палок, лежащих на полу на расстоянии 15 см друг от друга.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Ползание по гимнастической скамейке.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Бросание большого мяча вдаль от груди.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«Поезд» (побуждать детей произносить звукоподражание «Ту-ту!» с разной громкостью).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Пальчикова гимнастика «Пальчик о пальчик»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друг за другом, врассыпную, парами.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Перестроение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ОРУ с обручем.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Ползание к шнуру, натянутому на высоте 50 см, подлезание под него.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Подъем на 1-ю ступеньку гимнастической лестницы и спуск с нее.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Бросание большого мяча («Добрось до стены») на расстояние 2 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«Мой веселый звонкий мяч».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Игра «Принеси мяч (большой и малый)»</w:t>
            </w: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10"/>
        <w:gridCol w:w="11322"/>
        <w:gridCol w:w="8"/>
        <w:gridCol w:w="2983"/>
      </w:tblGrid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28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друг за другом, врассыпную, парами.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Перестроение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ОРУ без предметов.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через дорожку, лежащую на ковре (ширина 15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Лазание по гимнастической лестнице.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Ходьба с изменением темпа по музыкальному сигналу (бубен или погремушка).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«Целься вернее».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Дыхательное упражнение «Бульканье»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«Что мы надеваем на но-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ги?» (детям предлагается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найти среди картинок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изображением разных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предметов обувь).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Упражнение для пре-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дупреждения плоскосто-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пия «Дорожки» (дети хо-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дят босиком по специаль-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ным дорожкам: на одной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пришиты карандаши, на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второй — пробки от пла-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стиковых бутылок, на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третьей - квадратами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вшитый горох).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Беседа «Как беречь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свои ноги».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Зарядка для ног с про-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говариванием русской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народной потешки «Еду,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еду к бабе, к деду...».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Дыхательные упражне-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ния «Надуем шарик»,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«Гуси шипят», «Насос»</w:t>
            </w:r>
          </w:p>
        </w:tc>
      </w:tr>
      <w:tr w:rsidR="006721CE" w:rsidRPr="006721CE" w:rsidTr="006721CE">
        <w:trPr>
          <w:trHeight w:val="3180"/>
        </w:trPr>
        <w:tc>
          <w:tcPr>
            <w:tcW w:w="5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друг за другом, врассыпную, парами.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Перестроение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ОРУ с большими мячами.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из обруча в обруч, расположенные вплотную друг к другу.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Ползание по гимнастической скамейке на ладонях и коленях.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Прохождение через тоннель (наклониться).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«Обезьянки».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Имитация движений животных (зайца и медведя) под музыкальную композицию «Зайцы и медведь» (муз. Т. По-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патенко)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61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с обхождением предметов.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в колонне по одному.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Кружение в медленном темпе с предметом в руках под музыкальную композицию «Покружись и поклонись» (муз.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В. Герчик).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ленточками (уточнить у детей цвета ленточек).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Прыжки в высоту с места.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Ползание на четвереньках по гимнастической скамейке.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Метание мячей правой и левой рукой.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разнообразными движениями и пением «Заинька»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6721CE">
        <w:trPr>
          <w:trHeight w:val="25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переходом на бег и наоборот в сопровождении музыкальной композиции «Марш и бег» (муз. Е. Тиличеевой).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бревну (ширина 20-25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через две параллельные линии (10-30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Лазанье по наклонной доске, приподнятой одним концом на высоту 20-30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Катание мяча двумя руками стоя, сидя (расстояние 50-100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Исполнение музыкально-ритмических движений под музыку М. Раухвергера «Прогулка и пляска».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с бросанием и ловлей мяча «Мяч в кругу»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по корригирующим дорожкам. 3. Анкетирование родителей по организации двигательной активности детей дома.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территории детского сада.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Гимнастика в постели после сна.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Дидактическая игра «В какие игры играют на улице?» (педагог показывает детям инвентарь для прогулок и предлагает рассказать, как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можно играть с этими предметами).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Подвижные игры «Птички в гнездышках», «Мыши и кот», «Трамвай»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23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(ширина 20 см, длина 2-3 м), с перешагиванием через предметы (высота 10-15 см)..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флажками (уточнить у детей цвет флажков).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в длину с места с отталкиванием двумя ногами.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Подлезание под веревку (высота ЗО^Ш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Метание набивных мешочков правой и левой рукой.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бегом «Принеси предмет»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5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между двумя шнурами (расстояние между ними 25-30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бревну (ширина 20-25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платочками под музыку (на усмотрение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Игра «Мой веселый звонкий мяч».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четвереньках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Метание мячей правой и левой рукой.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бегом «Птички летают»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264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Музыкально-двигательная игра «Барабан» под музыку Д. Кабалевского «Барабан» (выполнение действия по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строению на различение динамики).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с дополнительным заданием с остановкой по сигналу, поворот вокруг себя.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медленном темпе (30-40 с, расстояние до 80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с ящика на ящик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со сменой положения ног (ноги врозь - вместе).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Лазание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Дыхательные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«Петушок», «Паровоз». 2. Игра «Разбери крупу».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массажным коврикам.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Игровые действия «Доползи до зайки», прыжки - «Достань до зайки».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Консультация для родителей «Организация двигательного досуга детей на прогулке».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Подлезание под доской, положенной на спинки стульев разной высоты.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подъеме и спуске с лестницы).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Броски большого мяча в корзину, расстояние 1,5 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Музыкально-двигательная игра «Барабан» под музыку Г. Фрида «Барабан» (выполнение действий по построению на различение динамики).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в медленном темпе (30^0 с, расстояние до 80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с ящика на ящик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со сменой положения ног (врозь - вместе).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Удар мяча о стену (или щит) и ловля его двумя руками.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Лазание по лестнице-стремянке и спуск с нее.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Игра с прыжками «Заинька» (с использованием шапочек-масок с изображением зайцев)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шеренгу по флажку-сигналу того или иного цвета.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с высоким подниманием колен.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со сменой темпа по звуковому сигналу (бубен, погремушка или дудочка).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Ходьба с ящика на ящик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Перебрасывание мяча через веревку, находящуюся на уровне груди ребенка (расстояние 1-1,5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7. Лазание по лестнице-стремянке и спуск с нее.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«Лошадки»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6721CE">
        <w:trPr>
          <w:trHeight w:val="267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в круг по флажку-сигналу определенного цвета.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приставным шагом.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со сменой темпа по сигналу.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Игра «Прыжки из кружка в кружок».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Прямой галоп.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предметов в цель (расстояние 1 м) одной рукой.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Лазание по лестнице-стремянке и спуск с нее.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ритмиче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ских движений, соответ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ствующих тексту стихо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творения «Мишка косо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лапый по лесу идет...».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«Выбери одежду для кук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Пальчиковая гимнастика «Оладушки».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Малоподвижная игра «Поймай мяч».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Гимнастика в постели.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Ползание с подлезанием под препятствия (большой и маленький стул)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с высоким подниманием коленей, на носочках (под украинскую народную мелодию в обр. Р. Леденева «Стукалка»).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по периметру площадки,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без предметов.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Лазание по гимнастической стенке.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Перелезание через гимнастическую скамейку.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Подлезание под дугу высотой 40 см.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«Целься вернее».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Пальчиковая гимнастика «Ладушки»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с высоким подниманием коленей, на носочках.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по периметру площадки,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врассыпную в сопровождении песни «Солнышко» (русская народная мелодия в обр. М. Иорданского, слова народные).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Перестроение в круг.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ОРУ с султанчиками.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в длину с места через «ручеек» шириной 20 см.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Подлезание под дугу высотой 50 см, под дугу высотой 40 см.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Перелезание через гимнастическую скамейку.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Подвижная игра «Воробышки и автомобиль».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Словесно-двигательная игра «Наши уточки с утра...» с проговариванием одноименной русской народной потешки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288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7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с высоким подниманием коленей, на носочках.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по краю площадки,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ОРУ без предметов.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Лазание по гимнастической стенке.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Ходьба через палки, расположенные на досках, лежащих на полу.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Бросание маленького мяча вдаль от плеча одной рукой.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Словесно-двигательная игра «Заинька, походи...» с проговариванием одноименной потешки.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Дыхательное упражнение «Надуем шарик»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Чтение и инсценировка стихотворения Г. Сапгира «Кошка».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Выполнение упражне-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ний для пальцев: «Кулач-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ки», «Встряхивание»,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«Пальчики здороваются»,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«Массаж пальцев», «Счет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пальцев».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Беседа-рассуждение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«Зачем нужны ноги?».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«Чудесный мешочек».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Игра-забава «Зайчики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пляшут».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Игровая ситуация «Ку-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пание куклы Кати».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Гимнастика для языч-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ка: «Непослушный язы-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чок» (покусать язык),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«Вкусное варенье» (обли-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зать широким языком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верхнюю губу).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Лазание по гимнасти-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ческой стенке (4-6 ступе-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ней), бросание и ловля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большого и малого мячей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(уточнить у детей вели-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чину мячей, какой мяч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удобнее держать в руках)</w:t>
            </w:r>
          </w:p>
        </w:tc>
      </w:tr>
      <w:tr w:rsidR="006721CE" w:rsidRPr="006721CE" w:rsidTr="006721CE">
        <w:trPr>
          <w:trHeight w:val="258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друг за другом с высоким подниманием коленей, на носочках.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по краю площадки,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врассыпную.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Перестроение в круг.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ОРУ с малым мячом (уточнить у детей величину, цвет, форму мяча).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Прыжки вверх до игрушки, подвешенной на 10-15 см выше вытянутой руки ребенка.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Подлезание поочередно под дуги высотой 50 см, 40 см, под шнур 30 см.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«Перешагни через палку».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Игра средней подвижности «К куклам в гости мы идем»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310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с обхождением предметов.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Инсценировка считалки: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 скамейке у окошка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Кошка, глазки открывай,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Улеглась и дремлет кошка.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527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День зарядкой начинай.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Бег в колонне по одному.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ОРУ с погремушками.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по гимнастической скамейке.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Ползание на четвереньках по прямой (расстояние 3-4 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Бросание мяча через сетку, натянутую на уровне роста ребенка.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(на развитие ориентировки в пространстве) «Найди флажок»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23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10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Ходьба приставным шагом вперед.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Бег друг за другом.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ОРУ с шишками.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средней подвижности «Зайка серенький сидит».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Лазание по гимнастической стенке вверх и вниз (высота 1,5 м) удобным способом.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Метание набивных мешочков правой и левой рукой.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(с подпрыгиванием) «Через ручеек»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Целевая прогулка по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территории детского сада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«Что делают птицы и на-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секомые весной».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«Как беречь свое здоровье» (педагог показывает иллюстрации с изображе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нием детей, нарушающих правила здоровьесбере-жения, предлагает рассказать об изображенном, объясняет, что следует делать, чтобы не навредить своему здоровью).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Ходьба и бег босиком по ковру, перешагивание препятствий (из 2-3 ку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биков, составленных детьми в виде башенок)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39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приставным шагом в стороны.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колонне по одному.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через шнур.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Ползание на четвереньках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через шнур, натянутый на уровне груди (с расстояния 1-1,5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ОРУ с флажками (уточнить у детей цвет флажков).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«Прятки с платочками» (русская народная мелодия в обр. Р. Рустамова).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Подвижная игра с бегом «По тропинке»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5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парами под русскую народную мелодию в обр. М. Раухвергера «Маленький хоровод».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прямой дорожке (расстояние 3-4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«Через ручеек».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Лазание по гимнастической стенке вверх и вниз (высота 1,5 м) удобным способом (побуждать детей использовать слова «вверх», «вниз»).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Бросание мяча через сетку, натянутую на уровне роста ребенка.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ОРУ с мячом (уточнить у детей величину и цвет мяча).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разнообразными движениями и пением «Флажок»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26B81" w:rsidRDefault="00826B8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Май</w:t>
            </w: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1-я неделя</w:t>
            </w:r>
          </w:p>
        </w:tc>
      </w:tr>
      <w:tr w:rsidR="006721CE" w:rsidRPr="006721CE" w:rsidTr="006721CE">
        <w:trPr>
          <w:trHeight w:val="238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Размыкание и смыкание при построении обычным шагом.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по профилактической дорожке (предупреждение плоскостопия).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с дополнительным заданием: догонять убегающих.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«Игра с солнышком и ветерком» (на скамейке).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Подъем на возвышение и спуск с него (высота до 25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Прямой галоп.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предметов в цель (расстояние 1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Упражнение «Проползи и не задень».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«Солнышко и дождик»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Приучение детей к использованию индивидуальных предметов(носовой платок, салфетка, полотенце, расческа, горшок).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«Как беречь наши ноги и руки?».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Гимнастика для глаз (дети следят за предме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том, который педагог медленно передвигает в пространстве).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Мытье рук и лица прохладной водой.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Дидактическая игра «Разноцветные флажки» (педагог дает каждому ребенку выбрать и при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нести флажок определен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ного цвета).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Импровизация «Танец с балалайками» (русская народная мелодия «Светит месяц»)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2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F245A4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Разм</w:t>
            </w:r>
            <w:r w:rsidR="006721CE"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ыкание и смыкание при построении обычным шагом.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по палке.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с дополнительным заданием: убегать от догоняющих.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«Игра с солнышком и ветерком» (на скамейке).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Подъем на возвышение и спуск с него (высота до 25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Прямой галоп.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предметов в цель (расстояние 1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Влезание на гимнастическую стенку удобным способом.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«Самолеты» в сопровождении музыкальной композиции «Самолет» (муз. Е. Тиличеевой, сл. Н. Найде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новой)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0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по команде инструктора.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приставным шагом вперед в сопровождении музыкальной композиции «Зашагали ножки» (муз. М. Раух-вергера).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на скорость (расстояние до 10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«Рыбаки».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Подъем на возвышение и спуск с него (высота до 25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Прямой галоп.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Метание на дальность правой и левой рукой (2,5-3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Влезание на гимнастическую стенку удобным способом.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Подвижная игра «Воробышки и автомобиль»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191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Построение по команде инструктора.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по толстому шнуру.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Бег с указанием на игровой образ («Побежим тихо, как мышки» и т. п.).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«Упражнения с цветами» (муз.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 Подъем на возвышение и спуск с него (высота до 25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в длину с места.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Метание на дальность правой и левой рукой (2,5-3 м).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игровых действий по подражанию «Где же наши ручки?».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«Пчелка».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Гимнастика после сна «Потягушки-потягушеньки».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большим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между мячами, расположенными в шахматном порядке.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Бросание большого мяча от груди двумя руками вдаль.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Имитация движений зайца и кошки в сопровождении музыкальных композиций («Серый зайка умывается», муз. М. Красева; «Серенькая кошечка», муз. В. Витлина).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«Не наступи на линию».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Пальчиковая гимнастика «Оладушки»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137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«Зарядка» (муз. Е. Тиличеевой, сл. Л. Мироновой).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Бросание вдаль мешочка с песком через шнур, расположенный на высоте 1 м, с расстояния 1,5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Подлезание под шнур.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Бег за мешочком.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«Воробышки и автомобиль».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9. Игра малой подвижности «Петушок».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Дыхательное упражнение «Пароход»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237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«Игра с погремушками» (И. Кишко).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Бросание мешочков в цель: высота 1 м, расстояние 1,5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Прокатывание мяча воспитателю с расстояния 1,5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Бег с мячом.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«Прокати мяч до стены».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Дыхательное упражнение «Бабочка»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Игра «Сбей башенку» (прокатывание мяча в ба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шенку из трех кубиков, построенную детьми под руководством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по корриги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рующим дорожкам.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Дыхательные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«Шар лопнул», «Ве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тер», «Подуем на шари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ки». 4.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Ходьба по территории детского сада.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Гимнастика в постели после сна.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Дидактическая игра «Какие предметы нужны взрослым для работы?»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(педагог показывает предметы для работы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вара, няни, дворника, па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рикмахера; дети называ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ют предметы и говорят, кому они принадлежат)</w:t>
            </w:r>
          </w:p>
        </w:tc>
      </w:tr>
      <w:tr w:rsidR="006721CE" w:rsidRPr="006721CE" w:rsidTr="006721CE">
        <w:trPr>
          <w:trHeight w:val="23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друг за другом по периметру площадки, на носках,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друг за другом, врассыпную.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парами.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султанчиками.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Повороты вправо-влево с передачей мяча.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Прыжки на двух ногах с продвижением вперед.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Бег между шнурами (ширина 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Подвижная игра «Попади в воротца».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Игра средней подвижности «Позвони в колокольчик»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196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приставным шагом вперед.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прямом направлении.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Ходьба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шишками.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Лазанье по наклонной доске, приподнятой одним концом на высоту 20-30 см.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Метание предметов в горизонтальную цель двумя руками (правой и левой) с расстояния 1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с бегом «Солнышко и дождик» (муз.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Дыхательная гимнастика (на усмотрение педагога)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217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приставным шагом в стороны.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с изменением направления.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Ходьба по бревну (ширина 20-25 см).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кубиками; построение из кубиков поезда.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Прыжки через две параллельные линии (10-30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Перелезание через бревно (ширина 20 см, длина 2-3 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Бросание мяча двумя руками разными способами (из-за головы, от груди, снизу).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Подвижная игра с бегом в воротца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Ходьба босиком по «Тропе здоровья».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Ознакомление с правилами здоровьесбережения: нельзя ходить босиком по острым предметам; летом нужно закалять ноги, бегая по песку босиком; каждый день нужно мыть ноги).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Выполнение упражне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ний для предупреждения плоскостопия: ходьба на носках, ходьба по палке, перекатывание левой и правой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стопой поочередно теннисного мячика.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Консультация для родителей по теме «Организация физкульту-рного досуга в кругу семьи в летний период»</w:t>
            </w:r>
          </w:p>
        </w:tc>
      </w:tr>
      <w:tr w:rsidR="006721CE" w:rsidRPr="006721CE" w:rsidTr="006721CE">
        <w:trPr>
          <w:trHeight w:val="20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с переходом на бег и наоборот.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Игра «Птички в гнездышках».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Лазанье по гимнастической стенке вверх и вниз (высота 1,5 м) удобным способом.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ОРУ с кубиками.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Ловля мяча, брошенного педагогом (с расстояния 50-100 см).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Прокатывание мяча в маленькие и большие ворота с расстояния 1,5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с разнообразными движениями и пением «Поезд».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Дыхательное упражнение «Надуем пузик-арбузик»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trHeight w:val="237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Ходьба приставным шагом вперед.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Бег в колонне по одному.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Кружение в медленном темпе (с предметом в руках).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Прыжки вверх с касанием предмета, находящегося на 10-15 см выше поднятой руки.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Ползание на четвереньках по гимнастической скамейке.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Метание предметов в горизонтальную цель двумя руками (правой и левой) с расстояния 1 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Подвижная игра «Поезд».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Дыхательное упражнение «Веселые пружинки»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СОЦИАЛЬНО - КОММУНИКАТИВНОЕ РАЗВИТИЕ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Задачи социально - коммуникативного  развития детей решаются дошкольной педагогикой через осознание взаимосвязи их психических особенностей с воспитанием и обу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чением. Среди показателей социально-коммуникативного  развития дошкольников исследователи от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нентов, ориентировку в окружающем предметном мире, в представлениях о самом себе, о собы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тиях собственной жизни и своей деятельности, а также о явлениях общественной жизни.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кает в игре, в том числе сюжетной.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Образовательная область «Социально - коммуникативное развитие» включает в себя направления: 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альное развитие. Эти </w:t>
      </w:r>
      <w:r w:rsidRPr="00672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цели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достигаются через решение следующих задач: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игровой деятельности детей;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трудовой деятельности;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воспитание ценностного отношения к собственному труду, труду других людей и его ре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зультатам;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первичных представлений о труде взрослых, его роли в обществе и жизни каждого человека;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представлений об опасных для человека и окружающего мира природы си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туациях и способах поведения в них;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приобщение к правилам безопасного для человека и окружающего мира природы поведения;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концу года дети первой младшей группы могут: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играть рядом, не мешая друг другу, подражать действиям сверстников;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эмоционально откликаться на игру, предложенную взрослым, подражать его действиям, принимать игровую задачу;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самостоятельно выполнять игровые действия с предметами, осуществлять перенос дейст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вий с объекта на объект;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использовать в игре замещение недостающего предмета;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общаться в диалоге с воспитателем;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 самостоятельной игре сопровождать речью свои действия;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следить за действиями героев кукольного театра;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выполнять простейшие трудовые действия (с помощью педагогов);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наблюдать за трудовыми процессами воспитателя в уголке природы;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соблюдать элементарные правила поведения в детском саду;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соблюдать элементарные правила взаимодействия с растениями и животными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2"/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Default="006721CE" w:rsidP="002845A1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26B81" w:rsidRPr="006721CE" w:rsidRDefault="00826B81" w:rsidP="002845A1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845A1" w:rsidRDefault="002845A1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845A1" w:rsidRPr="006721CE" w:rsidRDefault="002845A1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W w:w="1534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5087"/>
        <w:gridCol w:w="6"/>
        <w:gridCol w:w="4977"/>
        <w:gridCol w:w="95"/>
        <w:gridCol w:w="11"/>
        <w:gridCol w:w="5171"/>
      </w:tblGrid>
      <w:tr w:rsidR="006721CE" w:rsidRPr="006721CE" w:rsidTr="002845A1">
        <w:trPr>
          <w:trHeight w:val="145"/>
        </w:trPr>
        <w:tc>
          <w:tcPr>
            <w:tcW w:w="1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6721CE" w:rsidRPr="006721CE" w:rsidTr="002845A1">
        <w:trPr>
          <w:trHeight w:val="145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Социализация</w:t>
            </w:r>
          </w:p>
        </w:tc>
        <w:tc>
          <w:tcPr>
            <w:tcW w:w="5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Труд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Безопасность</w:t>
            </w:r>
          </w:p>
        </w:tc>
      </w:tr>
      <w:tr w:rsidR="006721CE" w:rsidRPr="006721CE" w:rsidTr="002845A1">
        <w:trPr>
          <w:trHeight w:val="145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6721CE" w:rsidRPr="006721CE" w:rsidTr="002845A1">
        <w:trPr>
          <w:trHeight w:val="145"/>
        </w:trPr>
        <w:tc>
          <w:tcPr>
            <w:tcW w:w="1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Целевые ориентиры развития ребенка 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footnoteReference w:id="3"/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правилам взаимодействия с растениями и животными, правилам дорожного движения, способствовать их соблюдению.</w:t>
            </w:r>
          </w:p>
        </w:tc>
      </w:tr>
      <w:tr w:rsidR="006721CE" w:rsidRPr="006721CE" w:rsidTr="002845A1">
        <w:trPr>
          <w:trHeight w:val="145"/>
        </w:trPr>
        <w:tc>
          <w:tcPr>
            <w:tcW w:w="1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Сентябрь</w:t>
            </w:r>
          </w:p>
        </w:tc>
      </w:tr>
      <w:tr w:rsidR="006721CE" w:rsidRPr="006721CE" w:rsidTr="002845A1">
        <w:trPr>
          <w:trHeight w:val="145"/>
        </w:trPr>
        <w:tc>
          <w:tcPr>
            <w:tcW w:w="1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2845A1">
        <w:trPr>
          <w:trHeight w:val="145"/>
        </w:trPr>
        <w:tc>
          <w:tcPr>
            <w:tcW w:w="5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«Семья», «Готовим обед».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«Птички, летите ко мне», «Солнце и дождик».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3.Театрализованная игра «Концерт для игру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шек» (с использованием музыкальных инстру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ментов).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относят по величине плоскостные фигурки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миков и мишек).</w:t>
            </w:r>
          </w:p>
          <w:p w:rsidR="006721CE" w:rsidRPr="006721CE" w:rsidRDefault="006721CE" w:rsidP="006721CE">
            <w:pPr>
              <w:tabs>
                <w:tab w:val="left" w:pos="3325"/>
              </w:tabs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Русская народная хороводная игра «Кто у нас хороший?».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Игровая ситуация «Помоги товарищу». 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Знакомство с членами семьи (учить называть свое имя и имена членов семьи). 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Рисование «Красивая картинка для игрушек»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Дидактические игры «Оденем куклу», «Уберем кукольную одежду на место».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Наведение порядка в групповой комнате перед выходом на прогулку.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Наблюдение на прогулке за старшими дошко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льниками, убирающими сухую траву с участка.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Выполнение поручений воспитателя (положи игрушку на полку, подними карандаш из-под сто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Знакомство с трудом няни, наблюдение за тем, как няня моет посуду, подметает пол и т. д.</w:t>
            </w:r>
          </w:p>
          <w:p w:rsidR="006721CE" w:rsidRPr="006721CE" w:rsidRDefault="006721CE" w:rsidP="006721CE">
            <w:pPr>
              <w:tabs>
                <w:tab w:val="left" w:pos="3325"/>
              </w:tabs>
              <w:suppressAutoHyphens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Уход за комнатными растениями: дети под 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</w:t>
            </w:r>
          </w:p>
        </w:tc>
        <w:tc>
          <w:tcPr>
            <w:tcW w:w="5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ведения в детском саду: играть с детьми, не ме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попугаем в клетке, рассматри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 способах взаимодействия с растениями и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вотными: рассматривать растения, не нанося им вреда, наблюдать за животными, не беспокоя их и не причиняя им вреда).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Чтение русской народной сказки «Козлятки и волк» (обр. К. Ушинского)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Подвижная игра «Воробышки и автомобиль».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Дидактическая игра «Найди маму для щенка (котенка, козленка, поросенка)»</w:t>
            </w:r>
          </w:p>
        </w:tc>
      </w:tr>
      <w:tr w:rsidR="006721CE" w:rsidRPr="006721CE" w:rsidTr="002845A1">
        <w:trPr>
          <w:trHeight w:val="1065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вытирают пыль с листочков, поливают цветы из лейки. </w:t>
            </w:r>
          </w:p>
          <w:p w:rsidR="006721CE" w:rsidRPr="006721CE" w:rsidRDefault="006721CE" w:rsidP="006721C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5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2845A1">
        <w:trPr>
          <w:trHeight w:val="281"/>
        </w:trPr>
        <w:tc>
          <w:tcPr>
            <w:tcW w:w="153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2845A1">
        <w:trPr>
          <w:trHeight w:val="4587"/>
        </w:trPr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Сюжетно-ролевые игры «Больница», «Детский сад».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«Цыплята и кот», «Солныш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ко и дождик».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3.Театрализованная игра «Куклы танцуют» под русскую народную песню «Ах вы сени...» (в обр. В. Агафонникова).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 «Окошки» (дети соотно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луэт).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Игровая ситуация «Игрушки ложатся спать» (дети качают на руках любимые игрушки под му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зыку С. Разоренова «Колыбельная»).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Экскурсия по группе для Петрушки.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Чтение стихотворения В. Берестова «Больная кукла».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Прослушивание песни «Кто нас крепко лю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бит?» (муз. и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c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л. И. Арсеева)</w:t>
            </w:r>
          </w:p>
        </w:tc>
        <w:tc>
          <w:tcPr>
            <w:tcW w:w="5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Складывание игрушек для прогулки в корзину.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Наблюдение на прогулке за старшими дошкольниками, подметающими дорожки.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Знакомство с трудом няни, наблюдение за тем, как няня накрывает на стол, моет пол.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Наблюдение за тем, как воспитатель наводит порядок в клетке попугая.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8. Игровая ситуация «Накрываем стол к обеду» (с использованием игрушечной посуды) 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ведения в детском саду: нельзя брать в рот 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тения, не нанося им вреда, наблюдать за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вотными, не беспокоя их и не причиняя им вреда).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Подвижные игры «Через ручеек», «Зайка беленький сидит».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Дидактическая игра «Найди маму для цыпленка (утенка, гусенка)».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256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045"/>
        <w:gridCol w:w="10"/>
        <w:gridCol w:w="5137"/>
      </w:tblGrid>
      <w:tr w:rsidR="006721CE" w:rsidRPr="006721CE" w:rsidTr="002845A1">
        <w:trPr>
          <w:trHeight w:val="282"/>
        </w:trPr>
        <w:tc>
          <w:tcPr>
            <w:tcW w:w="15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3-я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2845A1">
        <w:trPr>
          <w:trHeight w:val="3992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Сюжетно-ролевые игры «Магазин», «Принимаем гостей».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«По тропинке», «Мой веселый звонкий мяч».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Театрализованная игра «Цыплята ищут маму» с музыкальным сопровождением «Цыплята» (муз. А. Филиппенко, сл. Т. Волгиной).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Дидактические игры «Чего не стало?», «Чудесный мешочек».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Конструирование башенки из 5-8 кубиков разной величины.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7. Чтение стихотворения А. Барто «Кто как кричит».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Рисование желтых цыплят способом отпечатывания формы (круглый кусок поролона, комок ваты или бумаги)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Обучение детей аккуратному складыванию вещей в шкафчик.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Оказание детьми посильной помощи няне: 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становка хлебниц (без хлеба) и салфетниц перед обедом.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Выполнение поручений воспитателя (сложить книги в стопочку, собрать пирамидку и поставить ее на полочку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Знакомство с трудом няни, наблюдение за тем, как няня заправляет постель, ровно ставит стуль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чики к столам, вытирает с полок пыль.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Сюжетная игра «Постираем кукольную одежду». 7. Дидактическая игра «Что делала (делает) няня?» (дети называют трудовые действия: моет посуду, приносит еду, подметает пол)</w:t>
            </w:r>
          </w:p>
        </w:tc>
        <w:tc>
          <w:tcPr>
            <w:tcW w:w="51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нице; держаться за перила.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вотными: рассматривать растения, не нанося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им вреда, наблюдать за животными, не беспо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коя их и не причиняя им вреда).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Подвижные игры «Кто тише», «Прокати мяч».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Сюжетная игра на макете «Машины едут по дороге».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за игровой ситуацией «Петрушка хочет поймать аквариумную рыбку», «Куклы мешают друг другу играть»</w:t>
            </w:r>
          </w:p>
        </w:tc>
      </w:tr>
      <w:tr w:rsidR="006721CE" w:rsidRPr="006721CE" w:rsidTr="002845A1">
        <w:trPr>
          <w:trHeight w:val="330"/>
        </w:trPr>
        <w:tc>
          <w:tcPr>
            <w:tcW w:w="15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2845A1">
        <w:trPr>
          <w:trHeight w:val="896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«Мы строители», «По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ездка на автобусе».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«Доползи до погремушки», «Птички в гнездышках».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Театрализованная игра «Кошка и котята» с му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зыкальным сопровождением «Кошка» (муз. Ан. Александрова, сл. Н. Френкель).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Дидактические игры «Теплый - холодный», «Легкий - тяжелый».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Игровая ситуация «Купание куклы Кати», «Постираем кукле платье».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Рассматривание предметов мебели в группе.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детьми простейших трудовых дейст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вий: собрать мусор, протереть пластмассовые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щечки для лепки, сложить книги на полочку.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за работой дворника (садовника).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Выполнение поручений воспитателя по уборке игрушек.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Знакомство с трудом повара, рассматривание картинок с изображением труда повара.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Дидактическая игра «Найди картинку» (дети среди множества картинок находят изображение повара).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Сюжетная игра «Помогаем куклам накрыть на стол».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Приучение детей к самостоятельности: убирать за собой игрушки, одеваться с небольшой помо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щью взрослого и т. д.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«Светофор» (познако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мить с сигналами светофора).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Сюжетная игра на макете «Автомобили и светофор».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Подвижная игра «Воробышки и автомо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биль».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Дидактическая игра-лабиринт «Помоги зай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чику перейти улицу».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Чтение стихотворения А. Барто «Грузовик». Инсценировка стихотворения с игрушками</w:t>
            </w:r>
          </w:p>
        </w:tc>
      </w:tr>
    </w:tbl>
    <w:p w:rsid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45A1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45A1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45A1" w:rsidRPr="006721CE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50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921"/>
        <w:gridCol w:w="5000"/>
      </w:tblGrid>
      <w:tr w:rsidR="006721CE" w:rsidRPr="006721CE" w:rsidTr="006721CE">
        <w:trPr>
          <w:trHeight w:val="222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Октябрь</w:t>
            </w:r>
          </w:p>
        </w:tc>
      </w:tr>
      <w:tr w:rsidR="006721CE" w:rsidRPr="006721CE" w:rsidTr="006721CE">
        <w:trPr>
          <w:trHeight w:val="317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106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«Больница», «Магазин».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 Подвижные игры «По тропинке», «Мой весе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лый звонкий мяч».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Дидактические игры «Что звучит?», «Чудес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ный мешочек».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Игровая ситуация «Игрушки готовятся ко сну».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 Рассматривание предметов разного цвета,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ходящихся в группе.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Чтение немецкой народной песенки «Три весе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лых братца» (перевод с нем. Л. Яхнина).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Коллективная игра «Паровозик» (дети стано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вятся друг за другом, держатся за плечи впереди стоящего и двигаются за воспитателем)</w:t>
            </w: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Дидактические игры «Накроем стол для игру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шек», «Уберем посуду (игрушечную) после обеда».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Оказание детьми посильной помощи няне: 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становка хлебниц (без хлеба) и </w:t>
            </w:r>
            <w:r w:rsidR="002845A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салфетниц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перед обедом.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 Наблюдение на прогулке за тем, как старшие дошкольники оказывают посильную помощь дворнику.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затем, как воспитатель поливает цветы и рыхлит землю в цветочных горшках.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Приучение детей к самостоятельности: убирать за собой игрушки, одеваться с небольшой помо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щью взрослого и т. д.</w:t>
            </w:r>
          </w:p>
        </w:tc>
        <w:tc>
          <w:tcPr>
            <w:tcW w:w="5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элементарных правил поведе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аквариумными рыбками, рассматривание комнатных растений в группо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вой комнате (формирование элементарных представлений о способах взаимодействия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Подвижные игры «Через ручеек», «Прокати мяч».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«Найди маму для телен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 (козленка, щенка)».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Чтение стихотворения Н. Пику левой «Наду-вала кошка шар...»</w:t>
            </w:r>
          </w:p>
        </w:tc>
      </w:tr>
      <w:tr w:rsidR="006721CE" w:rsidRPr="006721CE" w:rsidTr="006721CE">
        <w:trPr>
          <w:trHeight w:val="213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6721CE">
        <w:trPr>
          <w:trHeight w:val="180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«Строители», «При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нимаем гостей».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«Обезьянки», «Лови мяч».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Самостоятельные игры с персонажами-игрушками.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 «Геометрическая мозаи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ка», «Разрезные картинки».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Инсценировка «Ребята гуляют» (дети парами проходят по группе под музыкальное сопровож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дение «Погуляем» (муз. И. Арсеева, сл. И. Чер-ницкой)).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Игры на развитие мелкой моторики рук (шну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ровки, игрушки с пуговицами, молниями, крюч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 и т. д.)</w:t>
            </w: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 Выполнение детьми простейших трудовых действий: собрать цветные карандаши после 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сования, протереть кукольную посуду тряпочкой, сложить книги на место.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работой дворника (садовника).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Оказание детьми посильной помощи няне во время накрывания на стол.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Дидактическая игра «Что делал (делает) двор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ник?» (дети называют трудовые действия: подметает дорожки, убирает мусор, опавшую листву и т. д.).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рожного движения: автомобили движутся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 дороге, светофор регулирует движение транспорта и пешеходов).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«Чья машина появится пер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вой».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Конструирование «Машина».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Сравнение автомобиля и грузовой машины (по картинкам, игрушечным машинам).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Игровая ситуация «Угадай по звуку» (учить отличать звук машины от других звуков).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Сюжетная игра на макете «Автомобили и светофор»</w:t>
            </w:r>
          </w:p>
        </w:tc>
      </w:tr>
    </w:tbl>
    <w:p w:rsid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45A1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45A1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45A1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45A1" w:rsidRPr="006721CE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50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11"/>
        <w:gridCol w:w="5000"/>
      </w:tblGrid>
      <w:tr w:rsidR="006721CE" w:rsidRPr="006721CE" w:rsidTr="006721CE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6721CE">
        <w:trPr>
          <w:trHeight w:val="3894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Пальчиковая гимнастика «Этот пальчик –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душка…».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Сюжетно-ролевая игра «Семья».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Подвижные игры «Попади в воротца», «Найди флажок».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Инсценировка русской народной сказки «Козлятки и волк» (обр. К. Ушинского).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Дидактические игры «Что звучит?», «Чудесный мешочек».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«Научим куклу убирать одежду и обувь на место».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на прогулке за старшими дошкольниками, подметающими дорожки.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Выполнение поручений воспитателя (принеси лейку для полива растений, вытри тряпочкой полку, разложи коробки с карандашами на столе). 4. Знакомство с трудом няни, наблюдение за тем, как няня накрывает на стол, моет пол.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Чтение польской народной песенки «Сапожник» (обр. Б. Заходера).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Подвижные игры «Не переползай линию!», «Целься точнее!».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помнить, что нужно играть, не мешая друг другу)</w:t>
            </w:r>
          </w:p>
        </w:tc>
      </w:tr>
      <w:tr w:rsidR="006721CE" w:rsidRPr="006721CE" w:rsidTr="006721CE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57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Сюжетно-ролевые игры «У куклы Кати день рождения», «Больница».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«Поезд», «Заинька» (под рус. Нар. Мелодию «Зайка»).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Инсценировка стихотворения А. Барто «Бычок». 4. Дидактические игры: складывание пирамидки из 5-8 колец разной величины; складывание узо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ра из геометрической мозаики.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Игровая ситуация «Игрушки готовятся к обеду».. 6. Чтение стихотворения А. Барто «Лошадка».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Рисование колец для пирамидки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«Оденем куклу», «Уберем кукольную одежду на место».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Наведение порядка в групповой комнате перед выходом на прогулку.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Наблюдение на прогулке за старшими дошкольниками, собирающими игрушки.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Выполнение поручений воспитателя по уборке игрушек в группе.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Знакомство с трудом няни, наблюдение за тем, как няня моет посуду, подметает пол и т. 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попугаем в клетке, рассмат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ривание комнатных растений в групповой комнате (формирование элементарных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ставлений о способах взаимодействия с расте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ниями и животными).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Чтение русской народной сказки «Теремок» (обр. М. Булатова).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Подвижная игра «Солнышко и дождик»</w:t>
            </w:r>
          </w:p>
        </w:tc>
      </w:tr>
    </w:tbl>
    <w:p w:rsidR="002845A1" w:rsidRPr="006721CE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50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11"/>
        <w:gridCol w:w="5000"/>
      </w:tblGrid>
      <w:tr w:rsidR="006721CE" w:rsidRPr="006721CE" w:rsidTr="006721CE">
        <w:trPr>
          <w:trHeight w:val="38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Ноябрь</w:t>
            </w:r>
          </w:p>
        </w:tc>
      </w:tr>
      <w:tr w:rsidR="006721CE" w:rsidRPr="006721CE" w:rsidTr="006721CE">
        <w:trPr>
          <w:trHeight w:val="26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«Семья», «Магазин».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«Птички и дождик», «Мой веселый звонкий мяч».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Ознакомление со свойствами мокрого и сухого песка (в помещении).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Игры с песком (детям предлагается вылепить из мокрого песка куличики для кукол).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 Рассматривание предметов разного цвета,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ходящихся в группе (воспитатель предлагает най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 предметы желтого, зеленого цвета).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Чтение русской народной сказки (на выбор воспитателя или детей).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Коллективная игра «Раздувайся, пузырь...»</w:t>
            </w:r>
          </w:p>
        </w:tc>
        <w:tc>
          <w:tcPr>
            <w:tcW w:w="49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 Выполнение детьми простейших трудовых действий: складывание одежды в шкафчик после прогулки, уборка игрушек.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 занятию).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Оказание детьми посильной помощи няне во время застилания постелей.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Дидактическая игра «Что мы надеваем на 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ги?» (воспитатель предлагает детям из всех кар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точек выбрать те, на которых изображены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меты обуви; дети находят и называют).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Уточнение правил безопасности во время игр с песком: не брать песок в рот, не обсы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паться песком, не тереть глаза руками.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Беседа «Как беречь глаза?». Рассматривание иллюстративного материала по теме беседы.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пасности глаз. Дети берут по одной картинке, рассматривают и объясняют ее содержание (с помощью воспитателя)</w:t>
            </w:r>
          </w:p>
        </w:tc>
      </w:tr>
      <w:tr w:rsidR="006721CE" w:rsidRPr="006721CE" w:rsidTr="006721CE">
        <w:trPr>
          <w:trHeight w:val="36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2-я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6721CE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Подвижные игры «Лови мяч», «Птички в гнез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дышках».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Самостоятельные игры с персонажами-игрушками.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ют несколько картинок, затем называют их).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Сюжетно-ролевая игра «Дети посещают врача» (обсудить правила поведения в больнице).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Игры на развитие мелкой моторики руки (шну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ровки, игрушки с пуговицами, молниями, крюч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 т. д.)</w:t>
            </w:r>
          </w:p>
        </w:tc>
        <w:tc>
          <w:tcPr>
            <w:tcW w:w="4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«Научим куклу наводить порядок в комнате».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на прогулке за старшими дошколь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никами, подметающими дорожки.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Выполнение поручений воспитателя (принеси лейку для полива растений, вытри тряпочкой пол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ку, разложи коробки с карандашами на столе).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кроваток из кирпичиков для игрушек.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Рассматривание картинок с изображением представителей разных профессий (врач, строи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тель, продавец, дворник, повар).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Подвижная игра «Повтори движения»</w:t>
            </w:r>
          </w:p>
        </w:tc>
        <w:tc>
          <w:tcPr>
            <w:tcW w:w="5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элементарных правил безопас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ного передвижения в помещении: быть осто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рожными при спуске и подъеме по лестнице; держаться за перила.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Подвижные игры «Не переползай линию!», «Зайка серенький сидит».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Наблюдение за птицами, насекомыми во время прогулки (уточнить, что ловить птиц и насекомых нельзя, нельзя беспокоить их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причинять им вред)</w:t>
            </w:r>
          </w:p>
        </w:tc>
      </w:tr>
    </w:tbl>
    <w:p w:rsidR="002845A1" w:rsidRPr="00826B81" w:rsidRDefault="002845A1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10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10"/>
        <w:gridCol w:w="4903"/>
        <w:gridCol w:w="10"/>
        <w:gridCol w:w="10"/>
        <w:gridCol w:w="4716"/>
        <w:gridCol w:w="10"/>
        <w:gridCol w:w="10"/>
        <w:gridCol w:w="10"/>
      </w:tblGrid>
      <w:tr w:rsidR="006721CE" w:rsidRPr="006721CE" w:rsidTr="006721CE">
        <w:trPr>
          <w:trHeight w:val="278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385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Пальчиковая гимнастика «Этот пальчик -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душка. 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Сюжетно-ролевая игра «Семья».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Подвижные игры «Принеси предмет», «Найди флажок».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Инсценировка русской народной сказки «Козлятки и волк» (обр. К. Ушинского).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«Что умеет делать повар?». 2. Выполнение поручений воспитателя (принеси одну куклу, один мяч, отнеси в корзину одну кеглю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Коллективная уборка в игровом уголке.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Выполнение музыкально-ритмических движений под музыкальное сопровождение «Вот как мы умеем!» (муз. Е. Тиличеевой, сл. Н. Френкель).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Рассматривание сюжетных картинок с изображением людей, которые выполняют работу на огороде, в саду осенью.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элементарных правил безопас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ного передвижения в помещении: быть осто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вотными: рассматривать растения, не нанося им вреда, наблюдать за животными, не беспо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коя их и не причиняя им вреда).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Ознакомление детей с правилами поведения в общественном транспорте.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6721CE" w:rsidRPr="006721CE" w:rsidTr="006721CE">
        <w:trPr>
          <w:trHeight w:val="269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826B81" w:rsidRDefault="006721CE" w:rsidP="00826B81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721CE" w:rsidRPr="006721CE" w:rsidTr="006721CE">
        <w:trPr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Сюжетно-ролевые игры «Больница», «Цветоч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ный магазин».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 Подвижная игра «Заинька» (под рус. нар. ме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лодию «Зайка»).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Инсценировка стихотворения А. Барто «Ло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шадка».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игры: складывание узора из геометрической мозаики, осязательное обследо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вание предмета с закрытыми глазами («Отгадай, что это?»).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Формирование умения здороваться и прощать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ся (по напоминанию взрослого); излагать собст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венные просьбы спокойно, употребляя слова «спасибо», «пожалуйста».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Игра «Назови свое имя (имя товарища)»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«Оденем куклу нарядно».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Конструирование из кубиков и кирпичиков полочки для кукольной обуви.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Наблюдение на прогулке за старшими дошкольниками, собирающими игрушки.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вают изображенное на картинке).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Сюжетная игра « Поможем повару пригото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вить суп (компот)».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6. Уход за комнатными растениями: дети под руко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826B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</w:tr>
      <w:tr w:rsidR="006721CE" w:rsidRPr="006721CE" w:rsidTr="006721CE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3"/>
          <w:wAfter w:w="30" w:type="dxa"/>
          <w:trHeight w:val="263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Сюжетно-ролевые игры «Больница», «Магазин». 2. Подвижные игры «Догони клубочек», «Идем за мышкой».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Дидактические игры «Что звучит?», «Чудес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ный мешочек».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Выполнение игровых на действий по подража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нию: «Ладошки», «Большие ноги».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Рассматривание предметов разной величины, находящихся в группе.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Коллективная игра «Поезд» (дети становятся друг за другом, держатся за плечи впереди стоя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щего и двигаются за воспитателем)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Дидактические игры «Выполни задание» (дети выполняют манипуляции с игрушками по зада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нию педагога), «У кого такой предмет?».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Наведение порядка в групповой комнате перед выходом на прогулку.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Наблюдение на прогулке за старшими дошколь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никами, убирающими снег со скамеек.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Знакомство с трудом дворника зимой (убрать с дорожек снег, лед, посыпать их песком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Уход за комнатными растениями под руковод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ством педагога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«Что умеют делать руки?». 3. Беседа « Как беречь руки?» (рассматривание иллюстративного материала по теме беседы).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Чтение стихотворения А. Барто «Грузовик».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Игра «Найди машину, которую назову» (за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крепить умение различать машины - автомо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били легковые и грузовые).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Обсуждение «Чем опасна дорога зимой»</w:t>
            </w:r>
          </w:p>
        </w:tc>
      </w:tr>
      <w:tr w:rsidR="006721CE" w:rsidRPr="006721CE" w:rsidTr="006721CE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3"/>
          <w:wAfter w:w="30" w:type="dxa"/>
          <w:trHeight w:val="26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Сюжетные игры «Матрешка в гости к нам пришла», «Строим дом для игрушки».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«Поймай бабочку», «Лови мяч».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Самостоятельные игры с персонажами-игрушками.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Дидактические игры «Разрезные картинки», «Составь пирамиду».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Инсценировка «У ребяток ручки хлопают» (муз. Е. Тиличеевой, сл. Ю. Островского).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Дидактическая игра «На чем люди ездят?»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Складывание игрушек для зимней прогулки в корзину.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Рассматривание комнатных растений, беседа об уходе за ними.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Выполнение поручений воспитателя (принеси цветные карандаши, большой красный мяч, куклу и расческу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Игра «Вопрос-ответ» с демонстрацией предметных картинок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Конструирование из строительного материа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ла «Узкая и широкая дорожки на улице».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Беседа «Чего нельзя делать на прогулке?».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Рассматривание картины «Зимой на прогулке». 5. Дидактическая игра «Угадай, на чем пове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зешь».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6. Уточнение правил безопасности во время совместных игр в группе</w:t>
            </w:r>
          </w:p>
        </w:tc>
      </w:tr>
      <w:tr w:rsidR="006721CE" w:rsidRPr="006721CE" w:rsidTr="006721CE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gridAfter w:val="3"/>
          <w:wAfter w:w="30" w:type="dxa"/>
          <w:trHeight w:val="21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«Магазин», «Больни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ца». 2. Подвижные игры «Птички и дождик», «Маши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 едут».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Ознакомление со свойствами мокрого и сухого песка (в помещении).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Игры с природным материалом (детям предла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гаются для игры шишки, желуди и т. д.).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Рассматривание предметов разного цвета,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Коллективная игра «Птички летают»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Обучение детей аккуратному складыванию вещей в шкафчик. 2. Дидактические игры «Что куда поставим?», «Что лишнее?». 3. Наблюдение на прогулке за тем, как старшие дошкольники оказывают посильную помощь дворнику.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 Выполнение поручений воспитателя (убрать кукольную одежду, посуду на места и т. д.).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Сюжетная игра «Приготовим обед для игрушек».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Дидактическая игра «Что делал (делает) двор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ник?» (дети называют трудовые действия: чистит дорожки, убирает мусор и т. д.)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элементарных правил безопасного передвижения в помещении: быть осторожны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ми при спуске и подъеме по лестнице; держаться за перила. 2. Наблюдение за животными в зооуголке (формирование элементарных представлений о особах взаимодействия с растениями и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вотными).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Знакомство с правилами дорожного движения: игры «Лучший пешеход», «Собери светофор».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Обсуждение ситуации: дети мешают друг дру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гу играть, забирают друг у друга игрушки (объ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яснить правила взаимодействия детей в игре)</w:t>
            </w:r>
          </w:p>
        </w:tc>
      </w:tr>
      <w:tr w:rsidR="006721CE" w:rsidRPr="006721CE" w:rsidTr="006721CE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3"/>
          <w:wAfter w:w="30" w:type="dxa"/>
          <w:trHeight w:val="18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«Строители», «Парик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махерская».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«Найди флажок», «Не пере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ползай линию!».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Самостоятельные игры с персонажами-игруш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 «Покажи игрушку синего (красного, желтого) цвета», «Найди картинку».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6. Игры на развитие мелкой моторики рук (шну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ровки, игрушки с пуговицами, молниями, крюч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 т. д.)</w:t>
            </w:r>
          </w:p>
        </w:tc>
        <w:tc>
          <w:tcPr>
            <w:tcW w:w="491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Выполнение детьми простейших трудовых действий: собрать мусор, сложить книги на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лочку, убрать краски после рисования.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Посадка лука в ящики с землей.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Приучение детей к самостоятельности: убирать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за собой игрушки, одеваться с небольшой помо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щью взрослого и т. д.</w:t>
            </w:r>
          </w:p>
          <w:p w:rsidR="006721CE" w:rsidRPr="00826B81" w:rsidRDefault="006721CE" w:rsidP="00826B8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Игра «Будь внимателен». Ситуация: сок нали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ли в стакан. Где сок?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(В стакане.)</w:t>
            </w: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Повторение элементарных правил поведения в детском саду: играть с детьми, не мешая им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не причиняя боль; уходить из детского сада только с родителями.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рыбками (или черепахами) в аквариуме (формирование элементарных представлений о способах взаимодействия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растениями и животными: рассматривать 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тения, не нанося им вреда, наблюдать за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вотными, не беспокоя их и не причиняя им вре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3. Подвижная игра «Солнышко и дождик».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Составление рассказа о том, как нужно вести себя на улице, в общественных местах</w:t>
            </w:r>
          </w:p>
        </w:tc>
      </w:tr>
      <w:tr w:rsidR="006721CE" w:rsidRPr="006721CE" w:rsidTr="006721CE">
        <w:trPr>
          <w:gridAfter w:val="3"/>
          <w:wAfter w:w="30" w:type="dxa"/>
          <w:trHeight w:val="231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Январь</w:t>
            </w:r>
          </w:p>
        </w:tc>
      </w:tr>
      <w:tr w:rsidR="006721CE" w:rsidRPr="006721CE" w:rsidTr="006721CE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3"/>
          <w:wAfter w:w="30" w:type="dxa"/>
          <w:trHeight w:val="303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Сюжетные игры «У игрушек праздник», «Ай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болит лечит зверей».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«Поезд», «Флажок».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Инсценировка русской народной потешки «Огуречик, огуречик...».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игры: складывание пирамидки из 5-8 колец разной величины, складывание узо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ра из геометрических фигур.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Игровое упражнение «Кто внимательный».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Наблюдение сюжетно-ролевой игры «Шофер».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Рисование бус для кукол (дети изображают кружочки на нарисованной линии)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Дидактические игры «Напоим Чебурашку ча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ем», «Назови как можно больше предметов».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на прогулке за старшими дошколь-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никами, собирающими игрушки.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Выполнение поручений воспитателя по уборке игрушек в группе.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Подвижно-развивающая игра «Расти, расти, лучок».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Уход за комнатными растениями: дети под руко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рают пыль с листочков, поливают цветы из лейки. 6. Беседа «Домашние животные и уход за ними»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Рисование по замыслу (уточнить у детей пра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вила безопасного поведения во время изобрази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тельной деятельности).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Чтение сказки Л. Н. Толстого «Три медведя». 3. Подвижная игра «Воробышки и автомобиль». 4. Дидактическая игра «Чья мама? Чей 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лыш?» (уточнить названия животных и их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тенышей, повторить правила поведения с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вотными).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6721CE" w:rsidRPr="006721CE" w:rsidTr="006721CE">
        <w:trPr>
          <w:gridAfter w:val="1"/>
          <w:wAfter w:w="10" w:type="dxa"/>
          <w:trHeight w:val="29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Сюжетно-ролевая игра «Семья».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«Птички в гнездышках», «Найди флажок».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Инсценировка четверостишия: Мы по лесу шли, шли -Подберезовик нашли. Раз грибок и два грибок Положили в кузовок.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Дидактическая игра «Устроим кукле комнату».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отношений со сверстниками.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Игры с солнечным зайчиком (педагог показыва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ет, как с помощью зеркала на стенах и потолке появляется солнечный зайчик; дети «ловят»)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«Что умеет делать мама (бабушка)?».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Коллективная уборка в игровом уголке.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Наблюдение за ростом и развитием перьев лука. 4. Рассматривание сюжетных картинок с изображением людей, которые работают на улицах города зимой.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Слушание рассказа воспитателя о том, как тру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дятся работники прачечной детского сада.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Сюжетная игра «Постираем кукле платье».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Конструирование мебели из строительного 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терила (для кукол)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Подвижные игры «Через ручеек», «Зайка серенький сидит».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по теме «Пешеход переходит улицу».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 xml:space="preserve">3-я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50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Подвижные игры «Непослушные мячи», «Мышки-шалунишки».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Самостоятельные игры с персонажами-игрушками.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Сюжетно-ролерая игра «Дети пришли в мага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зин» (обсудить правила поведения в магазине).</w:t>
            </w:r>
          </w:p>
          <w:p w:rsidR="006721CE" w:rsidRPr="00826B81" w:rsidRDefault="006721CE" w:rsidP="00826B8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 Исполнение парного танца («Парный танец», русская народная мелодия в обр. Е. Тиличеевой)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Целевая прогулка «Подкормим птиц зимой» (формировать желание помогать птицам в зим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ний период, закрепить знание названий птиц).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вают изображенное на картинке).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Уход за комнатными растениями: дети под 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Подвижно-дидактическая игра «Пешеход переходит улицу».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Формирование элементарных представле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коя их и не причиняя им вреда).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Чтение русской народной сказки «Козлятки и волк» (обр. К. Ушинского).</w:t>
            </w:r>
          </w:p>
          <w:p w:rsidR="00826B81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Подвижные игры «Мяч в кругу», «Попади в 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ротца» (уточнить правила безопасного поведения во время коллективной подвижной игры) </w:t>
            </w:r>
          </w:p>
          <w:p w:rsidR="006721CE" w:rsidRPr="00826B81" w:rsidRDefault="006721CE" w:rsidP="00826B8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721CE" w:rsidRPr="006721CE" w:rsidTr="006721CE">
        <w:trPr>
          <w:gridAfter w:val="1"/>
          <w:wAfter w:w="10" w:type="dxa"/>
          <w:trHeight w:val="50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231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«Больница», «Мага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зин».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 Игровое развлечение «Зимние забавы».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Дидактические игры «Что звучит?», «Где фла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жок?».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Игровая ситуация «Игрушки готовятся к про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гулке».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 Рассматривание предметов разного назначения (посуда, игрушки, книги), находящихся в группе.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«Упражнения со снежками» (русская народная мелодия).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Коллективные Ифы «Мышки и кот», «Карусель»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Беседа «Как я помогаю маме».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Конструирование из кубиков и кирпичиков подставок для игрушек.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Развивающая игра «Камешки» (дети под руко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водством педагога группируют камешки по раз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меру, цвету, форме, текстуре).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«Что не подходит?» (дети рассматривают картинки с предметами и назы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вают те, которые не подходят для работы врача).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Лепка из пластилина зернышек для птиц</w:t>
            </w: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ведения в детском саду: нельзя брать в рот 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съедобные предметы, нельзя засовывать в нос и ухо какие-либо предметы.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сюжетных картинок с изо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ность действий с точки зрения безопасности).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Чтение английской народной песенки «У 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ленькой Мэри...».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«Чего нельзя делать в детском саду?»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45A1" w:rsidRDefault="002845A1" w:rsidP="00826B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2845A1" w:rsidRDefault="002845A1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Февраль</w:t>
            </w:r>
          </w:p>
        </w:tc>
      </w:tr>
      <w:tr w:rsidR="006721CE" w:rsidRPr="006721CE" w:rsidTr="006721CE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1-я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328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«Семья», «Готовим обед».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«Птички, летите ко мне», «Солнце и </w:t>
            </w:r>
            <w:r w:rsidRPr="006721CE">
              <w:rPr>
                <w:rFonts w:ascii="Times New Roman" w:eastAsia="Times New Roman" w:hAnsi="Times New Roman" w:cs="Times New Roman"/>
                <w:smallCaps/>
                <w:color w:val="000000"/>
                <w:lang w:eastAsia="zh-CN"/>
              </w:rPr>
              <w:t>дождик».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 «Найди игрушку» (среди изображений разных предметов дети находят оп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ределенную игрушку), «Найди большой и малень-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кий шарики» (дети соотносят по величине пло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скостные изображения воздушных шаров).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Инсценировка русской народной потешки «Наша Маша маленька...»</w:t>
            </w: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детьми простейших трудовых дей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ствий: складывание одежды в шкафчик после про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гулки, уборка игрушек.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 занятию).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Приучение детей к самостоятельному одева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нию и раздеванию, застегиванию пуговиц, липу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чек, молний.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Беседа «Откуда п</w:t>
            </w:r>
            <w:r w:rsidR="00826B8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ривозят продукты в детский сад?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нице; держаться за перила.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«Не переползай линию!», «Догоните меня!», «Прокати мяч».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Сюжетная игра на макете «Дети переходят улицу».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Наблюдение за игровой ситуацией «Куклы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моют фрукты и овощи перед едой».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Составление рассказа по теме «Дорожное движение»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301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Сюжетно-ролевая игра «Встреча с доктором».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Игра-забава «Жмурки».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Малоподвижная игра «Кого не хватает?».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Речевое упражнение «Барабанщик» (В. Буйко).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Исполнение импровизационного танца «Танец петушков» (муз. А. Филиппенко) с использовани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ем шапочек-масок.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Игра «Повтори за мной» (воспитатель произ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носит разные звуки: тихий лай собачки, пыхте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ние, мычание, жужжание, кашель, а дети повто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ряют за педагогом).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Рисование по замыслу (педагог предлагает детям нарисовать то, что они видят в группе, на участке)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Сюжетная игра «Наведем порядок в кукольной комнате».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«Что умеет делать папа (дедушка)» с демонстрацией сюжетных картинок. 3. Выполнение поручений воспитателя (принеси мишку, посади игрушку за стол, накорми мишку кашей).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Оказание детьми посильной помощи няне во время застилания постелей.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Приучение детей поддерживать порядок в иг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Подвижно-дидактическая игра «Будь внима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ное движение).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Сюжетная игра на макете «Автомобили и светофор».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Инсценировка русской народной потешки «Большие ноги...»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45A1" w:rsidRDefault="002845A1" w:rsidP="00826B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Сюжетно-ролевые игры «Семья», «Готовим обед».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«Где звенит колокольчик?», «Лошадки».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Игры с водой (звучит музыка, педагог предла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гает детям поиграть с мелкими игрушками в теп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Чтение рассказа Е. Кузнеца «Ботинки».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Русская народная хороводная игра «Кто у нас хороший?».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Игровая ситуация «Помоги товарищу застегнуть рубашку».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Знакомство с частями лица куклы Кати, умывание куклы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Наблюдение за действиями повара.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Выполнение движений в соответствии с тек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стом стихотворения «Вот помощники мои...».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Беседа «Кто главный в машине (автобусе)» (дать представление о профессии водителя).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Оказание детьми посильной помощи няне во время застилания постелей.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Составление рассказа о том, как нужно одеваться на зимнюю прогулку.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Сюжетная игра «Поможем няне подмести пол»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Подвижные игры «Кто тише», «Кошка и мышки» (с использованием шапочек-масок).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</w:tr>
      <w:tr w:rsidR="006721CE" w:rsidRPr="006721CE" w:rsidTr="006721CE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2"/>
          <w:wAfter w:w="20" w:type="dxa"/>
          <w:trHeight w:val="255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Русская народная игра «Кот и мыши» с использованием шапочек-масок.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Пальчиковая гимнастика «Встали пальчики» (М. Кольцова).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Игры «Что ты видишь?», «Прятки с платком».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Чтение стихотворения Т. Смирновой «Замарашка рот не мыл...».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Знакомство с членами семьи (учить называть свое имя и имена членов семьи).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Подвижная игра «Грибники» (дети имитируют движения грибника).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Оказание детьми посильной помощи няне во время сервировки стола к обеду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с изображением пожара.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Подвижные игры «Кто быстрее добежит до линии».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Беседа «Осторожно, огонь!».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Инсценировка отрывка из стихотворения С. Я. Маршака «Тили-тили-тили-бом! Загорелся кошкин дом!»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45A1" w:rsidRDefault="002845A1" w:rsidP="00826B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Март</w:t>
            </w:r>
          </w:p>
        </w:tc>
      </w:tr>
      <w:tr w:rsidR="006721CE" w:rsidRPr="006721CE" w:rsidTr="006721CE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826B81" w:rsidRDefault="006721CE" w:rsidP="00826B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2"/>
          <w:wAfter w:w="20" w:type="dxa"/>
          <w:trHeight w:val="358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Беседа о предстоящем празднике 8 Марта, рассматривание иллюстраций о празднике.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«Поймай мяч», «Целься точнее!».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Дидактические игры «Похож - непохож» (классификация предметов по общему признаку), «Чудесный мешочек».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Коллективная сюжетная игра «Идем в гости к игрушкам».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Игра на развитие мелкой моторики «Золушка» (дети отделяют фасоль от макарон)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Обучение детей аккуратному складыванию вещей в шкафчик.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картинок с изображением лю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дей, выполняющих трудовые действия на огороде. 3.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5.Сюжетная игра «Сделаем мебель для игрушек» (из строительного материала). 6. Дидактическая игра «Что делает?» (дети назы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вают действия, которые показывает воспитатель)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«Собери светофор» (познакомить с сигналами светофора).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Сюжетная игра на макете «Шоферы-машинисты».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Подвижная игра «Паровозы, машины».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Сюжетно-ролевые игры «Магазин одежды», «Парикмахерская».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«Найди флажок», «Добеги до линии».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Самостоятельные игры с персонажами-игрушками.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Дидактические игры «Один - много», «Большие и маленькие».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на прогулке за старшими дошкольниками, помогающими воспитателю ухаживать за клумбой.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Выполнение поручений воспитателя по уборке игрушек в группе.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Подвижно-развивающая игра «Расти, расти, цветочек».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Подвижно-дидактическая игра «Угадай, на чем повезешь».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коя их и не причиняя им вреда).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Конструирование дороги для машин.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</w:tr>
      <w:tr w:rsidR="006721CE" w:rsidRPr="006721CE" w:rsidTr="006721CE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42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Сюжетно-ролевые игры «Больница», «Семья».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 Подвижные игры «Догони клубочек», «Зоопарк» (имитация движений животных).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Дидактические игры «Покажи нужную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картинку», «Соберем птичку» (из разрезных картинок дети собирают изображение птицы).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на внимание «Чем мы это делаем?» (например: чем мы смотрим? - Смотрим глазами).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Сюжетная игра «Приготовим обед».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Составление коллективного рассказа «Наши мамы»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Обучение детей аккуратному складыванию обуви в шкафчик.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Сюжетно-ролевая игра «Строители».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Наблюдение на прогулке за тем, как старшие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дошкольники оказывают посильную помощь дворнику.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Выполнение поручений воспитателя (промыть кисточки после рисования в стакане с водой).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Сюжетная игра «Оденем кукол на прогулку». </w:t>
            </w:r>
          </w:p>
          <w:p w:rsidR="006721CE" w:rsidRPr="00826B81" w:rsidRDefault="006721CE" w:rsidP="00826B8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дороге, светофор регулирует движение транспорта и пешеходов).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«Правильно - неправильно».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Сюжетная игра на макете «Автомобили и светофор».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Подвижная игра «Птички и кот».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Игра-инсценировка «Как машина зверят катала»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 xml:space="preserve">4-я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42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Сюжетные игры «Медвежонок чинит машину», «Строим забор для зверюшек».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«Найди флажок», «Не пере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ползай линию!».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Самостоятельные игры с персонажами-игруш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 «Что лишнее», «Найди предмет такого же цвета».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Составление коллективного рассказа «Что мы делаем на прогулке».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Пальчиковая гимнастика «Этот пальчик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душка...».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Игра-соревнование «Кто быстрей построит башенку из пяти кубиков»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Дидактические игры «Чудесный мешочек», «Назови как можно больше предметов».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на прогулке за старшими дошколь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никами, собирающими мусор (палочки, камушки, листья)с участка.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Выполнение поручений воспитателя по уборке игрушек в группе.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Наблюдение за тем, как няня меняет воду в ак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вариуме, кормит рыбок.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Подвижная игра «Доползи до погремушки».</w:t>
            </w:r>
          </w:p>
          <w:p w:rsidR="00826B81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Беседа «Значение домашних животных для че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ловека; уход за домашними животными»</w:t>
            </w:r>
          </w:p>
          <w:p w:rsidR="006721CE" w:rsidRPr="00826B81" w:rsidRDefault="006721CE" w:rsidP="00826B8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элементарных правил поведения в детском саду: играть с детьми, не мешая им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не причиняя боль; уходить из детского сада только с родителями.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животными в зооуголке (формирование элементарных представлений о способах взаимодействия с растениями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животными: рассматривать растения, не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нося им вреда, наблюдать за животными, не беспокоя их и не причиняя им вреда).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Подвижная игра «Солнышко и дождик».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Составление рассказа о том, как нужно вести себя на улице, в общественном транспорте</w:t>
            </w:r>
          </w:p>
        </w:tc>
      </w:tr>
      <w:tr w:rsidR="006721CE" w:rsidRPr="006721CE" w:rsidTr="006721CE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Апрель</w:t>
            </w:r>
          </w:p>
        </w:tc>
      </w:tr>
      <w:tr w:rsidR="006721CE" w:rsidRPr="006721CE" w:rsidTr="006721CE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5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Сюжетные игры «Куклы гуляют», «Айболит лечит зверей».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«Достань до погремушки», «Птички».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 Инсценировка русской народной потешки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«Курочка-рябушечка...».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игры: складывание пирамидки из 5-8 колец разной величины, складывание узо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 из геометрических фигур.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Игровое упражнение «Подбери посуду для кукол».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Наблюдение сюжетно-ролевой игры старших дошкольников «Больница».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Изображение цветовых пятен красками с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мощью пальцев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Дидактическая игра «Что умеет делать повар?».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Коллективная уборка в игровом уголке.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Наблюдение за ростом и развитием цветов на клумбе.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Рассматривание сюжетных картинок с изобра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жением людей, работающих на улицах города весной.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Слушание рассказа воспитателя о том, как птицы трудятся над построением гнезд.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Оказание посильной помощи воспитателю в починке сломанных игрушек.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Конструирование горки для кукол и других игрушек</w:t>
            </w: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Дидактическая игра «Найди и собери» (закрепить знания о частях машин и их отличии).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Формирование элементарных представлений о способах взаимодействия с растениями и животными (рассматривать растения, не нанося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им вреда, наблюдать за животными, не беспокоя их и не причиняя им вреда).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Беседа «Осторожно, дорога!».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Подвижные игры «Мяч в кругу», «Попади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6721CE" w:rsidRPr="006721CE" w:rsidTr="006721CE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Сюжетно-ролевая игра «Семья».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«Где звенит», «Через ручеек».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Заучивание четверостишия: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Мы по лесу шли, шли –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Подберезовик нашли.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Раз грибок и два грибок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firstLine="82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Положили в кузовок.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Дидактические игры «Один - много», «От 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ленького к большому».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отношений со сверстниками.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Игры с разноцветными султанчиками на про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гулке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Беседа «Как я помогаю бабушке с дедушкой».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Конструирование из кубиков и кирпичиков инвентаря для спортплощадки.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 Развивающая игра «Разноцветные карандаши» (дети под руководством педагога группируют карандаши по длине, цвету).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«Что не подходит?» (дети рассматривают картинки с предметами и назы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вают те, которые не подходят для работы повара).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Лепка из пластилина колечек для пирамидки</w:t>
            </w: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животными в зооуголке (формирование элементарных представлений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 способах взаимодействия с растениями и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вотными).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 Рисование на тему «Дорожка для зверят».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6721CE" w:rsidRPr="006721CE" w:rsidTr="006721CE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Сюжетная игра «У куклы Кати день рожде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«Поезд», «Флажок».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Инсценировка русской народной потешки «Ладушки, ладушки...».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«Что мы надеваем и во что обуваемся на прогулку весной?».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Игровое упражнение «Кто быстрее соберет пи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рамидку».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Наблюдение сюжетно-ролевой игры старших дошкольников «Магазин».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7. Рисование воздушных шариков для куклы Кати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Дидактическая игра «Что умеет делать врач?».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Выполнение поручений воспитателя по подготовке к занятию.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средней подвижности «Найди предмет».</w:t>
            </w:r>
          </w:p>
          <w:p w:rsidR="00826B81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прачеч-.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ной, дворнику)</w:t>
            </w:r>
          </w:p>
          <w:p w:rsidR="00826B81" w:rsidRDefault="00826B81" w:rsidP="00826B8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721CE" w:rsidRPr="00826B81" w:rsidRDefault="006721CE" w:rsidP="00826B8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Подвижно-дидактическая игра «Разноцветные машины».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«Запрещено - разрешено».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Наблюдение за пешеходами, которые переходят дорогу, за игрой старших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дошкольников на транспортной площадке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147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Сюжетно-ролевая игра «Едем на автобусе».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на прогулке (на выбор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«Что изменилось?».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Составление узоров из мозаики, счетных пало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чек, крупных пуговиц.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Показ воспитателем опыта с водой «Разно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цветная вода» (уточнить знание цветов)</w:t>
            </w: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«Что умеет делать дворник?».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 Выполнение поручений воспитателя по подготовке к прогулке.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Слушание рассказа воспитателя о том, как трудятся насекомые весной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Игровое упражнение «Паровоз».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Май</w:t>
            </w:r>
          </w:p>
        </w:tc>
      </w:tr>
      <w:tr w:rsidR="006721CE" w:rsidRPr="006721CE" w:rsidTr="006721CE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1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Сюжетно-ролевая игра «Едем на поезде».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Игра-забава «Жмурки».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Пальчиковая гимнастика «Пальчик-мальчик, где ты был?».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Рассматривание сюжетной картины «На птичь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Исполнение импровизационного танца «Ма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ленький хоровод» (русская народная мелодия в обр. М. Раухвергера).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Игра «Повтори за мной» (воспитатель произ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носит разные звуки, а дети повторяют за ним).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Рисование по замыслу (педагог предлагает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тям нарисовать то, что они видят в группе, на участке, в окно)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Дидактическая игра «Научим куклу застилать постель».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на прогулке за старшими дошколь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никами, подметающими дорожки.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Выполнение поручений воспитателя на прогул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ке (принеси (унеси) лейку, лопатку, мяч и т. д.).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стульчиков для гостей (ку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кол или других игрушек).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Подвижная игра «Повтори движения», «Дос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тань игрушку»</w:t>
            </w: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элементарными правилами поведения: нельзя брать в рот несъедобные предметы, нельзя засовывать в нос и ухо какие-либо предметы.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«Найди маму для поросенка (теленка, жеребенка)».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</w:tr>
      <w:tr w:rsidR="006721CE" w:rsidRPr="006721CE" w:rsidTr="006721CE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2790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Сюжетно-ролевая игра «Детский сад».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Подвижные игры «Птички в гнездышках», «Найди флажок».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Отгадывание загадки: «Гладкое, душистое, мо-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ет чисто». (Мыло.); рассматривание мыла, обсуж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дение его назначения.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Сюжетная игра «Накроем стол к обеду».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отношений со сверстниками.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Рисование карандашами мячей</w:t>
            </w:r>
          </w:p>
        </w:tc>
        <w:tc>
          <w:tcPr>
            <w:tcW w:w="49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 Наблюдение за действиями сотрудников детского сада.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Выполнение движений в соответствии с текстом русской народной потешки «Большие ноги...».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Беседа «Кто главный в поезде» (дать представление о профессии машиниста).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Оказание детьми посильной помощи няне во время уборки группы.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Составление рассказа о том, как нужно одеваться на весеннюю прогулку.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Сюжетная игра «Поможем няне вымыть посуду»</w:t>
            </w:r>
          </w:p>
        </w:tc>
        <w:tc>
          <w:tcPr>
            <w:tcW w:w="47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«Кто тише», «Прокати мяч». 3. Сюжетная игра на макете «Дети на улицах города».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Рисование на тему «Колеса и светофоры».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Сюжетная игра «Путешествие на поезде».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Дидактическая игра «Найди свой цвет» (учить ориентироваться по зрительному ориентиру)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6721CE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281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Сюжетно-ролевая игра «Встреча с доктором».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Игра-забава «Раздувайся, пузырь...».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«Упражнения с цветами» (муз. М. Раухвергера). 4. Музыкальная игра «Что звучит?».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Исполнение импровизационного танца «Заша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гали ножки...» (муз.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6. Дидактическая игра «Складывание матрешки».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«Кому что нужно для ра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боты?».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на прогулке за прохожими (дать представление о том, что все люди ходят на работу или выполняют домашние, хозяйственные дела).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Выполнение поручений воспитателя по уборке игрушек.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Конструирование любых построек из кирпичиков.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Рассматривание картинок с изображением лю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дей, выполняющих трудовые действия по уборке помещений.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Составление рассказа на тему «Почему в нашей группе так чисто?»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«Можно или нельзя».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</w:tc>
      </w:tr>
      <w:tr w:rsidR="006721CE" w:rsidRPr="006721CE" w:rsidTr="006721CE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4-я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286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Сюжетно-ролевая игра «Строители».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Подвижные игры «Мой веселый звонкий мяч», «Найди флажок».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Инсценировка русской народной потешки «Аи, качи-качи-качи!».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Дидактическая игра «Цветные карандаши» (де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 выбирают цветные карандаши, соответствую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щие цвету рисунка).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Организация коллективной игры с игрушками с целью воспитания доброжелательных взаимо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отношений со сверстниками.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Праздничное развлечение «Проводы весны»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Выполнение движений, соответствующих сти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хотворному тексту: Куры по двору бегут И цыплят с собой зовут: - Ко-ко-ко да ко-ко-ко, Не ходите далеко!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Приучение детей к самостоятельному одева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нию и раздеванию, застегиванию пуговиц, липу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чек, молний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Составление рассказа на тему «Мы идем по городу».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за сюжетно-ролевыми играми старших дошкольников на тему «Правила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рожного движения»                                                </w:t>
            </w:r>
          </w:p>
        </w:tc>
      </w:tr>
    </w:tbl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5A1" w:rsidRDefault="002845A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5A1" w:rsidRDefault="002845A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5A1" w:rsidRDefault="002845A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5A1" w:rsidRDefault="002845A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45A1" w:rsidRDefault="002845A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26B81" w:rsidRPr="006721CE" w:rsidRDefault="00826B81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ПОЗНАВАТЕЛЬНОЕ РАЗВИТИЕ. РЕЧЕВОЕ  РАЗВИТИЕ ( интеграция).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ПОЯСНИТЕЛЬНАЯ ЗАПИСКА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Образовательная область «Познавательное развитие» включает в себя направления «Познание» (сенсорное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 «Речевое развитие» включает направления «Коммуникация», «Чтение художественной литературы», « Развитие детской речи»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руктивными способами и средствами взаимодействия с окружающими людьми, формирование интереса и потребности в чтении (восприятии) книг. Эти </w:t>
      </w:r>
      <w:r w:rsidRPr="00672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цели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достигаются через решение сле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дующих задач: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сенсорное развитие;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познавательно-исследовательской и продуктивной (конструктивной) деятельно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элементарных математических представлений;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целостной картины мира, расширение кругозора детей;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свободного общения со взрослыми и детьми;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всех компонентов устной речи (лексической стороны, грамматического строя ре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практическое овладение воспитанниками нормами речи;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целостной картины мира, в том числе первичных ценностных представле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литературной речи;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приобщение к словесному искусству, в том числе развитие художественного восприятия и эстетического вкуса.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концу года дети первой младшей группы могут: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основные формы деталей строительного материала;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 помощью взрослого сооружать разнообразные постройки, используя большинство форм;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разворачивать игру вокруг собственной постройки;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образовывать группу однородных предметов;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один и много предметов;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большие и маленькие предметы, называть их размер;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узнавать шар и куб;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и называть предметы ближайшего окружения;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называть имена членов семьи и воспитателей;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узнавать и называть некоторых домашних и диких животных, их детенышей;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некоторые овощи, фрукты (1-2 вида);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некоторые деревья ближайшего окружения, природные сезонные явления;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поделиться информацией, пожаловаться на неудобство, на негативные действия сверст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ника;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сопровождать речью игровые и бытовые действия;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• слушать небольшие рассказы без наглядного сопровождения;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слушать доступные по содержанию стихи, сказки, рассказы, при повторном чтении прого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варивать слова, небольшие фразы;</w:t>
      </w:r>
    </w:p>
    <w:p w:rsidR="005A0529" w:rsidRPr="005A0529" w:rsidRDefault="006721CE" w:rsidP="005A0529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рассматривать иллюстрации в знакомых книжках с помощью педагога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4"/>
      </w:r>
      <w:r w:rsidR="005A05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W w:w="14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87"/>
        <w:gridCol w:w="100"/>
        <w:gridCol w:w="7186"/>
        <w:gridCol w:w="10"/>
        <w:gridCol w:w="122"/>
        <w:gridCol w:w="10"/>
      </w:tblGrid>
      <w:tr w:rsidR="006721CE" w:rsidRPr="006721CE" w:rsidTr="006721CE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Содержание образовательной деятельности (виды интегративной деятельности направлений «Познание», «Коммуникация» и «Чтение художественной литературы»)</w:t>
            </w:r>
          </w:p>
        </w:tc>
      </w:tr>
      <w:tr w:rsidR="006721CE" w:rsidRPr="006721CE" w:rsidTr="006721CE"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Познание (сенсорное развитие, познавательно-исследовательская и продуктивная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(конструктивная) деятельность, формирование элементарных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математических представлений, целостной картины мира)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Коммуникация. Чтение художественной литературы</w:t>
            </w:r>
          </w:p>
        </w:tc>
      </w:tr>
      <w:tr w:rsidR="006721CE" w:rsidRPr="006721CE" w:rsidTr="006721CE"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6721CE" w:rsidRPr="006721CE" w:rsidTr="006721CE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Целевые ориентиры развития ребенка : принимает участие в играх (подвижных, театрализованных, сюжетных, дидакти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ческих и т. д.), проявляет интерес к игровым действиям сверстников, к окружающему миру природы, эмоциональную отзывчивость на доступные возрас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пы и на участке детского сада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footnoteReference w:id="5"/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вивать интерес к слушанию небольших рассказов без наглядного сопровождения, доступных по содержанию стихов, сказок, рассказов; учить при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вторном чтении проговаривать слова, небольшие фразы, рассматривать иллюстрации в знакомых книжках с помощью педагога.</w:t>
            </w:r>
          </w:p>
        </w:tc>
      </w:tr>
      <w:tr w:rsidR="006721CE" w:rsidRPr="006721CE" w:rsidTr="006721CE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Сентябрь</w:t>
            </w:r>
          </w:p>
        </w:tc>
      </w:tr>
      <w:tr w:rsidR="006721CE" w:rsidRPr="006721CE" w:rsidTr="006721CE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1407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Самостоятельные игры с настольным и напольным строительным мате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риалом (ознакомление с отдельными деталями: кубик, кирпичик, пластина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и т. д.).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Сюжетная игра «Игрушки в гости к нам пришли» (дети называют игрушки - мишку, зайку, куклу; по просьбе воспитателя показывают и назы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вают их составные части; под музыку С. Разоренова «Колыбельная» укла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дывают игрушки спать). 5. Рассматривание домашних животных на картинке. Задание: найти на картинке и назвать собаку, кошку, курицу и т. п.</w:t>
            </w:r>
          </w:p>
        </w:tc>
        <w:tc>
          <w:tcPr>
            <w:tcW w:w="7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игрушки мишки по вопросам: какой мишка? Какие у мишки лапки, нос, хвост, ушки?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Чтение стихотворения А. Барто «Мишка»</w:t>
            </w:r>
          </w:p>
        </w:tc>
      </w:tr>
      <w:tr w:rsidR="006721CE" w:rsidRPr="006721CE" w:rsidTr="006721CE">
        <w:trPr>
          <w:trHeight w:val="1012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Игра-путешествие по групповой комнате. Вопросы: что есть в нашей группе? Где спальня, раздевалка, туалет? Где игрушки?</w:t>
            </w:r>
          </w:p>
        </w:tc>
      </w:tr>
      <w:tr w:rsidR="006721CE" w:rsidRPr="006721CE" w:rsidTr="008B3EBA">
        <w:trPr>
          <w:trHeight w:val="1378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таль взрослый убирает, а дети, открыв глаза, должны сказать, чего не хватает)</w:t>
            </w:r>
          </w:p>
        </w:tc>
      </w:tr>
      <w:tr w:rsidR="006721CE" w:rsidRPr="006721CE" w:rsidTr="008B3EBA"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8B3EBA">
        <w:trPr>
          <w:trHeight w:val="15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натуральных овощей и фруктов (сравнение одних и тех же фруктов или овощей по величине); упражнение в употреблении понятий «большой», «маленький».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Упражнение «Найди на картинках одежду» (ознакомление с назначением предметов одежды). Вопросы: какая одежда на тебе надета? Что ты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денешь, когда будешь собираться на прогулку?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Конструирование двух башенок разной высоты.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Игра «Чудесный мешочек» (с овощами и фруктами)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Игра-путешествие по групповой комнате. Вопросы: что есть в нашей группе? Где спальня, раздевалка, туалет? Где игрушки?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Визуально-осязательное обследование натуральных овощей и фруктов (упражнение на различение предметов по внешнему виду).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Наблюдение за тем, как воспитатель нарезает овощи и фрукты. Детям предлагается понюхать и попробовать кусочки фруктов и овощей</w:t>
            </w:r>
          </w:p>
        </w:tc>
      </w:tr>
      <w:tr w:rsidR="006721CE" w:rsidRPr="006721CE" w:rsidTr="008B3EBA">
        <w:trPr>
          <w:trHeight w:val="1651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«Оденем куклу» (дети с помощью воспитателя одевают куклу, проговаривая очередность надевания предметов одежды).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Русская народная хороводная игра «Кто у нас хороший, кто у нас при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гожий?».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Чтение русской народной сказки «Как коза избушку построила» (обр. М. Булатова)</w:t>
            </w:r>
          </w:p>
        </w:tc>
      </w:tr>
      <w:tr w:rsidR="006721CE" w:rsidRPr="006721CE" w:rsidTr="008B3EBA">
        <w:trPr>
          <w:trHeight w:val="357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8B3EBA">
        <w:trPr>
          <w:trHeight w:val="19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Экскурсия по участку: учить ориентироваться на участке, называть основные помещения, сооружения (лестница, веранда, песочница, горка).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Конструирование дорожки из пластин.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природы).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Классификация столовой и чайной посуды: воспитатель предлагает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тям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накормить мишку кашей и угостить чаем (дети находят среди игрушечной посуды сначала тарелку и столовую ложку, затем чашку, блюдце и чайную ложечку).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Музыкально-ритмическое упражнение с листиками (детям предлагается выбрать из предложенных осенних листочков только маленькие и потан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цевать с ними под музыкальную композицию («Осенняя песенка», муз.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Путешествие по территории участка. Вопросы: что есть на нашем уча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стке? Где лестница, веранда, песочница?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Игра-инсценировка «Про девочку Машу и зайку Длинное Ушко».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Сюжетная игра «Угостим кукол чаем» (дети с помощью воспитателя накрывают на стол (используется игрушечная чайная посуда))</w:t>
            </w:r>
          </w:p>
        </w:tc>
      </w:tr>
      <w:tr w:rsidR="006721CE" w:rsidRPr="006721CE" w:rsidTr="008B3EBA">
        <w:trPr>
          <w:gridAfter w:val="3"/>
          <w:wAfter w:w="142" w:type="dxa"/>
          <w:trHeight w:val="2218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Подвижная игра «Солнышко и дождик».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Чтение русской народной заклички «Солнышко-ведрышко».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Сюжетная игра «Игрушки проходят по дорожке» (используется дорожка, сконструированная детьми из пластин).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10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Экскурсия по участку: учить ориентироваться на участке, называть основные сооружения (лестница, веранда, песочница, горка).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за сезонными изменениями в природе, за погодными условиями, рассматривание деревьев (во время прогулки или из окна).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Игра-путешествие по участку детского сада.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Совместные игры на участке детского сада (с песком, лопатками, ведерками и формочками, с мячами, машинами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Слушание рассказа воспитателя о том, какая погода на улице</w:t>
            </w:r>
          </w:p>
        </w:tc>
      </w:tr>
      <w:tr w:rsidR="006721CE" w:rsidRPr="006721CE" w:rsidTr="008B3EBA">
        <w:trPr>
          <w:gridAfter w:val="3"/>
          <w:wAfter w:w="142" w:type="dxa"/>
          <w:trHeight w:val="2591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картинок с изображением аквариумных рыбок, разных по цвету, величине, форме.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Слушание рассказа воспитателя о жизни домашних животных.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Классификация игрушек и игрушечной посуды (дети с помощью воспитателя разделяют игрушки и посуду на две группы)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Октябрь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382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декоративных рыбок в аквариуме, знакомство со средой обитания рыб (песок, камушки, растения).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Игры «Прятки», «Достанем игрушку».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Складывание пирамидки из 5-8 колец, разрезных картинок из 5 частей.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за погодными изменениями из окна (отметить, какое солн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це, небо, есть ли осадки).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Танцевальная импровизация с ленточками под музыкальное сопровож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дение «Дождик» (рус. нар. мелодия, обр. В. Фере)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Рассматривание предметов в групповой комнате. Вопросы: что есть в нашей группе? Где лежат книги? Где находятся игрушки? Какие игрушки вам нравятся?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 игра «Поручения».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Сюжетная игра «Принимаем гостей (кукол)»</w:t>
            </w:r>
          </w:p>
        </w:tc>
      </w:tr>
      <w:tr w:rsidR="006721CE" w:rsidRPr="006721CE" w:rsidTr="008B3EBA">
        <w:trPr>
          <w:gridAfter w:val="3"/>
          <w:wAfter w:w="142" w:type="dxa"/>
          <w:trHeight w:val="1670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Дидактическое упражнение «Вверх - вниз».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Чтение немецкой народной песенки «Три веселых братца». Рассматри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вание иллюстрации к произведению.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иллюстраций с изображением осенней природы. 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6721CE" w:rsidRPr="006721CE" w:rsidTr="008B3EBA">
        <w:trPr>
          <w:gridAfter w:val="3"/>
          <w:wAfter w:w="142" w:type="dxa"/>
          <w:trHeight w:val="153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12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Экскурсия по участку (ознакомление с характерными особенностями осенних деревьев, с осенним явлением природы -листопадом: учить замечать изменения в природе осенью).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«Покажи желтые (зеленые, красные) листочки».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Конструирование двух башенок разного цвета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Дидактические упражнения «Кто что ест?», «Скажи «а».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Дидактические игры «Поручения», «Лошадки».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721CE" w:rsidRPr="006721CE" w:rsidTr="008B3EBA">
        <w:trPr>
          <w:gridAfter w:val="3"/>
          <w:wAfter w:w="142" w:type="dxa"/>
          <w:trHeight w:val="1440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.Чтение русской народной сказки «Репка».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к прочитанной сказке.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Инсценировка сказки «Репка» с использованием шапочек-масок</w:t>
            </w:r>
          </w:p>
        </w:tc>
      </w:tr>
      <w:tr w:rsidR="006721CE" w:rsidRPr="006721CE" w:rsidTr="008B3EBA"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203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одеваться по сезону).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дерева на участке (учить выделять ствол, ветки и листья деревьев).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 к птицам).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Рассказ воспитателя о насекомых (подвести к пониманию, что все насекомые - живые существа: они двигаются, питаются, дышат).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Упражнение в отчетливом произнесении звуков [а], [и].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картинок с изображением знакомых детям предметов (дети называют каждый предмет).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Сюжетная игра «Покормим птичек» (с использованием игрушечных птичек).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Выполнение музыкально-ритмических движений с листочками («Осенью», муз. С. Майкапара)</w:t>
            </w:r>
          </w:p>
        </w:tc>
      </w:tr>
      <w:tr w:rsidR="006721CE" w:rsidRPr="006721CE" w:rsidTr="008B3EBA">
        <w:trPr>
          <w:gridAfter w:val="3"/>
          <w:wAfter w:w="142" w:type="dxa"/>
          <w:trHeight w:val="1450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рассказов Л. Н. Толстого «Спала кошка на крыше», «Был у Пети и Маши конь».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Инсценировка рассказа Л. Н. Толстого «Спала кошка на крыше» с помощью игрушечных кошки и птички</w:t>
            </w:r>
          </w:p>
        </w:tc>
      </w:tr>
      <w:tr w:rsidR="006721CE" w:rsidRPr="006721CE" w:rsidTr="008B3EBA">
        <w:trPr>
          <w:gridAfter w:val="3"/>
          <w:wAfter w:w="142" w:type="dxa"/>
          <w:trHeight w:val="30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529" w:rsidRDefault="005A0529" w:rsidP="005A052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A0529" w:rsidRDefault="005A0529" w:rsidP="005A052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A0529" w:rsidRDefault="005A0529" w:rsidP="005A052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6721CE" w:rsidRPr="006721CE" w:rsidRDefault="006721CE" w:rsidP="005A052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152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Экскурсия по участку (учить ориентироваться на участке; называть основные сооружения (лестница, веранда, песочница, горка).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 сравнение декоративных рыбок на картинках, в аквариуме.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Наглядное ознакомление со свойствами воды с помощью элементарных опытов с водой.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длинного и короткого заборчиков из кирпичиков. 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просы: получится ли заборчик, если поставить один кирпичик? Сколько нужно кирпичиков, чтобы построить длинный (короткий) заборчик?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Наблюдение «Осеннее небо» (учить наблюдать, есть ли на небе солнце, тучи, отмечать, какое небо (хмурое, чистое, голубое, ясное); учить отвечать на вопросы)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Игры и упражнения на закрепление правильного произнесения звука [у] (изолированно и в звукосочетаниях).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сюжетных картинок (по выбору воспитателя).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Слушание рассказа воспитателя о том, какая погода на улице</w:t>
            </w:r>
          </w:p>
        </w:tc>
      </w:tr>
      <w:tr w:rsidR="006721CE" w:rsidRPr="006721CE" w:rsidTr="008B3EBA">
        <w:trPr>
          <w:gridAfter w:val="3"/>
          <w:wAfter w:w="142" w:type="dxa"/>
          <w:trHeight w:val="2064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чувашской народной песенки «Разговоры».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к прочитанному произведению.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Инсценировка чувашской народной песенки «Разговоры» с помощью игрушек-персонажей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Ноябрь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11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Игра-беседа «В гостях у бабушки» (продолжать знакомить с домашними животными и их детенышами).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Игры на прогулке «Поезд», «Добежим до флажка».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Конструирование разных дорожек (закреплять понятия «широкий», «узкий», «длинный», «короткий»).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«Игра в прятки» (русская народная мелодия в обр. Р. Рустамова)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русской народной потешки «Наши уточки с утра...».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Инсценировка потешки «Наши уточки с утра...» (дети проговаривают звукосочетания «кря-кря», «га-га-га» и др. вслед за воспитателем).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«Кто пришел, кто ушел?»</w:t>
            </w:r>
          </w:p>
        </w:tc>
      </w:tr>
      <w:tr w:rsidR="006721CE" w:rsidRPr="006721CE" w:rsidTr="008B3EBA">
        <w:trPr>
          <w:gridAfter w:val="3"/>
          <w:wAfter w:w="142" w:type="dxa"/>
          <w:trHeight w:val="2189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Дидактическое упражнение «Ветерок».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картинок с изображением петуха, курицы с цыплята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ми, кошки, утки, коровы.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Чтение стихотворения А. Барто «Кто как кричит?». Вопросы: кто кричит «ку-ка-ре-ку»? Кто кудахчет? Кто мурлычет? Кто говорит: «Му-у, му-у! Молока кому?»?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37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«Покажи желтые (зеленые, красные) листочки».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Конструирование двух башенок разного цвета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«Это я придумал» (закреплять умение объединять действием 2-3 любые игрушки, озвучивать полученный результат при помощи фразовой речи).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Упражнение «Пароход» (длительное произнесение звука [у] по сигналу)</w:t>
            </w:r>
          </w:p>
        </w:tc>
      </w:tr>
      <w:tr w:rsidR="006721CE" w:rsidRPr="006721CE" w:rsidTr="008B3EBA">
        <w:trPr>
          <w:gridAfter w:val="3"/>
          <w:wAfter w:w="142" w:type="dxa"/>
          <w:trHeight w:val="1114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русской народной потешки «Пошел котик на Торжок...».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Дидактические упражнения с разноцветными кирпичиками и кубиками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56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Отгадывание простейших загадок о фруктах, рассматривание картинок-отгадок.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Конструирование ворот для гаража (учить строить по образцу)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Чтение сказки «Козлятки и волк» (обработка К. Ушинского).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Беседа по содержанию сказки, рассматривание иллюстраций</w:t>
            </w:r>
          </w:p>
        </w:tc>
      </w:tr>
      <w:tr w:rsidR="006721CE" w:rsidRPr="006721CE" w:rsidTr="008B3EBA">
        <w:trPr>
          <w:gridAfter w:val="3"/>
          <w:wAfter w:w="142" w:type="dxa"/>
          <w:trHeight w:val="2515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фотографий мам, беседа о них.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Игра-инсценировка «Добрый вечер, мамочка» (рассказать детям о том, как лучше встретить маму вечером, что сказать ей).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Сюжетные игры с постройками из строительного материала и маленькими игрушками-персонажами</w:t>
            </w:r>
          </w:p>
        </w:tc>
      </w:tr>
      <w:tr w:rsidR="006721CE" w:rsidRPr="006721CE" w:rsidTr="008B3EBA"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85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Подвижная игра «Вышли дети в садик...».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Сюжетные игры с постройками (дети конструируют любые постройки и с помощью воспитателя обыгрывают их)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сюжетных картин (по выбору воспитателя).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Составление рассказа по картине «Мама моет посуду».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Слушание рассказа воспитателя о том, какая погода на улице</w:t>
            </w:r>
          </w:p>
        </w:tc>
      </w:tr>
      <w:tr w:rsidR="006721CE" w:rsidRPr="006721CE" w:rsidTr="008B3EBA">
        <w:trPr>
          <w:gridAfter w:val="3"/>
          <w:wAfter w:w="142" w:type="dxa"/>
          <w:trHeight w:val="1690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Дидактическое упражнение «Выше - ниже, дальше - ближе».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к знакомым сказкам.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Дыхательное упражнение «Ветерок».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Проговаривание четверостишия: Дует, дует ветер, дует-задувает, Желтые листочки с дерева срывает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Декабрь</w:t>
            </w:r>
          </w:p>
        </w:tc>
      </w:tr>
      <w:tr w:rsidR="006721CE" w:rsidRPr="006721CE" w:rsidTr="008B3EBA"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1-я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12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Беседа на тему «Мама дома - повар» (помочь понять, как важен труд мам по приготовлению еды для всей семьи; воспитывать уважительное отношение к труду мамы).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Составление рассказа на тему «Подкормим птиц зимой» (закрепить зна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ния о зимних явлениях природы, воспитывать желание подкармливать птиц зимой, расширять представления о зимующих птицах).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Развивающие игры «Водичка-водичка», «Ладушки» (развивать дифференцированное восприятие отдельных частей тела, их пространственное расположение).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маленькой горки (учить ровно прикладывать детали, находить сходство деталей с окружающими предметами)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сказки В. Сутеева «Кто сказал «мяу»?».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к сказке.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</w:tr>
      <w:tr w:rsidR="006721CE" w:rsidRPr="006721CE" w:rsidTr="008B3EBA">
        <w:trPr>
          <w:gridAfter w:val="3"/>
          <w:wAfter w:w="142" w:type="dxa"/>
          <w:trHeight w:val="1978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артикуляционной гимнастики и упражнений на произне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сение звуков [м]-[м'], [п]-[п'], [б]-[б'].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«Кто ушел?».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Слушание песни «У ребяток ручки хлопают» (муз. Е. Тиличеевой, сл. Ю. Островского)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8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Сюжетная игра «Купание куклы Кати» (учить правильно называть предметы и принадлежности купания (полотенце, мыло, ванночка); воспитывать эмоциональную отзывчивость (приятные воспоминания о купании)).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Развивающие игры «Где же, где же наши ручки?», «Мы руки поднимаем...» (учить показывать на себе части тела).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большой горки (учить последовательно выполнять постройку, контролируя свои действия)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Инсценировка отрывка из сказки В. Сутеева «Кто сказал «мяу»?» с использованием шапочек-масок.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Дидактическое упражнение на произнесение звука [ф]</w:t>
            </w:r>
          </w:p>
        </w:tc>
      </w:tr>
      <w:tr w:rsidR="006721CE" w:rsidRPr="006721CE" w:rsidTr="008B3EBA">
        <w:trPr>
          <w:gridAfter w:val="3"/>
          <w:wAfter w:w="142" w:type="dxa"/>
          <w:trHeight w:val="1882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с изображением домашних животных.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Дидактические игры «Далеко - близко», «Назови животных (домаш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них) и скажи, кто как кричит».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Наклеивание силуэтов домашних животных на общий лист бумаги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07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Рассматривание сюжетной картинки «Снеговик и елочка» (расширить представления о деревьях, свойствах снега, познакомить с елкой, призна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ками отличия ели от других деревьев).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у кормушки). 3. Развивающие игры «Большие ноги шли по дороге...», «Зайка беленький сидит...» (учить показывать на себе части тела). 4. Конструирование детского городка из двух построек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и коллективное проговаривание русской народной потешки «Пошел котик на торжок...».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Самостоятельное рассматривание детьми книги со сказкой В. Сутеева «Кто сказал «мяу»?»</w:t>
            </w:r>
          </w:p>
        </w:tc>
      </w:tr>
      <w:tr w:rsidR="006721CE" w:rsidRPr="006721CE" w:rsidTr="008B3EBA">
        <w:trPr>
          <w:gridAfter w:val="3"/>
          <w:wAfter w:w="142" w:type="dxa"/>
          <w:trHeight w:val="1334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«Подбери перышко», «Угадай, кто (что) это» (картинки с изображением козы, овечки, мышки, машины).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«Игра с колокольчиками» (муз. П. И. Чайковского) (показать детям колокольчики разного размера и звучания, предложить прослушать их)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806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Дидактическая игра «Для чего нужны глаза (уши и т. д.)...» (объяснить, для чего нужны глаза, уши, нос, рот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детского городка из трех-четырех построек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стихотворения К. Чуковского «Котауси и Мауси».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к стихотворению.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Артикуляционные упражнения на произнесение звука [к]</w:t>
            </w:r>
          </w:p>
        </w:tc>
      </w:tr>
      <w:tr w:rsidR="006721CE" w:rsidRPr="006721CE" w:rsidTr="008B3EBA">
        <w:trPr>
          <w:gridAfter w:val="3"/>
          <w:wAfter w:w="142" w:type="dxa"/>
          <w:trHeight w:val="1603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Проговаривание звукоподражаний с разной громкостью.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Январь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Беседа на тему «Наш детский сад»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частей тела куклы (закрепление знаний и умений, полу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ченных при знакомстве с темой «Ориентировка в пространстве»).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короткого заборчика (учить строить по готовому образцу)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сказки Л. Н. Толстого «Три медведя».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Дидактические игры «Это зима?», «Кто позвал?».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раздаточных картинок (зимние сюжеты), рассказывание о том, что на них изображено</w:t>
            </w:r>
          </w:p>
        </w:tc>
      </w:tr>
      <w:tr w:rsidR="006721CE" w:rsidRPr="006721CE" w:rsidTr="008B3EBA">
        <w:trPr>
          <w:gridAfter w:val="3"/>
          <w:wAfter w:w="142" w:type="dxa"/>
          <w:trHeight w:val="40"/>
        </w:trPr>
        <w:tc>
          <w:tcPr>
            <w:tcW w:w="14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«Угадай, что звучит» (используются барабан, 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лоточек, колокольчик).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звукового пятна (детям предлагается изобразить красками пятно определенного цвета, соответствующего звуку музыкального ин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струмента (колокольчик - желтый, молоточек - синий и т. д.)</w:t>
            </w:r>
          </w:p>
        </w:tc>
      </w:tr>
      <w:tr w:rsidR="006721CE" w:rsidRPr="006721CE" w:rsidTr="008B3EBA">
        <w:trPr>
          <w:gridAfter w:val="3"/>
          <w:wAfter w:w="142" w:type="dxa"/>
          <w:trHeight w:val="35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убранства деревьев, помочь запомнить название комнатного растения и его частей).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Называние частей тела кукол (детей), изображенных на картинке.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длинного заборчика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Составление рассказа без наглядного сопровождения на тему «Где и как живет моя кукла (игрушка)».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 называние предметов кукольной мебели.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«Устроим кукле комнату»</w:t>
            </w:r>
          </w:p>
        </w:tc>
      </w:tr>
      <w:tr w:rsidR="006721CE" w:rsidRPr="006721CE" w:rsidTr="008B3EBA">
        <w:trPr>
          <w:gridAfter w:val="3"/>
          <w:wAfter w:w="142" w:type="dxa"/>
          <w:trHeight w:val="35"/>
        </w:trPr>
        <w:tc>
          <w:tcPr>
            <w:tcW w:w="14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Артикуляционное упражнение на произнесение звуков [д] - [д'] «Большой и маленький молоточки».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Игра малой подвижности «Дождик» (дети стучат по ладошке сначала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пальчиками, затем всей ладонью, имитируя шум дождя)</w:t>
            </w:r>
          </w:p>
        </w:tc>
      </w:tr>
      <w:tr w:rsidR="006721CE" w:rsidRPr="006721CE" w:rsidTr="008B3EBA">
        <w:trPr>
          <w:gridAfter w:val="3"/>
          <w:wAfter w:w="142" w:type="dxa"/>
          <w:trHeight w:val="35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3-я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комнатного растения (дать представление о частях растения (стебель, лист, цветок), о приемах полива комнатных растений).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Целевая прогулка «Мороз и солнце - день чудесный» (обратить внима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ние детей на красоту зимнего пейзажа (кругом бело, светло, снег сверкает на солнце, небо голубое)).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Рассматривание однородной группы игрушек (учить называть их, отвечать на вопрос: «Много ли мишек, зайчиков?»).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заборчика для домашних животных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к знакомым сказкам.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и коллективное проговаривание русской народной потешки «Огуречик, огуречик...»</w:t>
            </w:r>
          </w:p>
        </w:tc>
      </w:tr>
      <w:tr w:rsidR="006721CE" w:rsidRPr="006721CE" w:rsidTr="008B3EBA">
        <w:trPr>
          <w:gridAfter w:val="3"/>
          <w:wAfter w:w="142" w:type="dxa"/>
          <w:trHeight w:val="35"/>
        </w:trPr>
        <w:tc>
          <w:tcPr>
            <w:tcW w:w="14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Упражнение в отчетливом произнесении звуков [т] - [т']. 2. Слушание песни «Прилетела птичка» (муз. Е. Тиличеевой, сл. Ю. Ост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ровского)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Создание однородной группы предметов путем добавления предмета к предмету (учить называть количество («много»), отвечать на вопрос: «Сколько у нас кубиков?»).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высокого заборчика с воротами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Ознакомление с основными цветами (рисование воздушных шаров желтого, синего, зеленого, красного цвета).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Проговаривание знакомых русских народных потешек, инсценировка одной из них на выбор детей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Февраль</w:t>
            </w:r>
          </w:p>
        </w:tc>
      </w:tr>
      <w:tr w:rsidR="006721CE" w:rsidRPr="006721CE" w:rsidTr="008B3EBA"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56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Беседа «Дом, в котором я живу» (учить ориентироваться в ближайшем окружении: узнавать свой дом, свою квартиру, называть улицу; отвечать на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вопросы педагога о месте жительства, об устройстве жилища).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Составление рассказа «У меня живет котенок...» (продолжать знакомство с домашними животными, формировать умение правильно обращаться с животными).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стен для домика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Чтение русской народной сказки «Теремок» в обр. М. Булатова. 2. Составление рассказа на тему «Как мы птичек кормили»</w:t>
            </w:r>
          </w:p>
        </w:tc>
      </w:tr>
      <w:tr w:rsidR="006721CE" w:rsidRPr="006721CE" w:rsidTr="008B3EBA">
        <w:trPr>
          <w:gridAfter w:val="2"/>
          <w:wAfter w:w="132" w:type="dxa"/>
          <w:trHeight w:val="1978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упражнений на звукопроизнесение и укрепление артику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ляционного аппарата.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и проговаривание русской народной потешки «Ай, ду-ду, ду-ду, ду-ду...»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84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Сюжетная игра «Постираем кукле платье» (дать представление о некоторых трудовых действиях и предметах, необходимых для стирки (вода, мыло, таз или корыто)).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Сравнение заснеженных деревьев на улице и комнатных растений (учить видеть красоту заснеженных деревьев, знакомить с названиями комнатных растений).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Игры с группой однородных предметов (закреплять умение отвечать на вопрос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сколько?).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домика (упражнять в умении делать перекрытие с использованием треугольной призмы)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Слушание и проговаривание русской народной потешки «Наша Маша маленька...».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«Чей, чья, чье?».</w:t>
            </w:r>
          </w:p>
        </w:tc>
      </w:tr>
      <w:tr w:rsidR="006721CE" w:rsidRPr="006721CE" w:rsidTr="008B3EBA">
        <w:trPr>
          <w:gridAfter w:val="2"/>
          <w:wAfter w:w="132" w:type="dxa"/>
          <w:trHeight w:val="1987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стихотворения С. Капутикян «Маша обедает».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к стихотворению.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Слушание песни «Зима проходит» (муз. Н. Метлова, сл. М. Клоковой)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113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мушке, закрепить знание названий птиц).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Объединение однородных предметов (флажков) в группы по цвету (учить отвечать на вопросы: сколько флажков?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(Много.)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Какие они?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(Крас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ные и синие);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различать красный и синий цвета).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Постройка домика с окошками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к русской народной сказке «Теремок» в обр. М. Булатова.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</w:tr>
      <w:tr w:rsidR="006721CE" w:rsidRPr="006721CE" w:rsidTr="008B3EBA">
        <w:trPr>
          <w:gridAfter w:val="2"/>
          <w:wAfter w:w="132" w:type="dxa"/>
          <w:trHeight w:val="2006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«Что я сделала?», «Выполни задание», «Чудесный мешочек» (с муляжами овощей).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Коллективная творческая работа: наклеивание деталей теремка на общий лист</w:t>
            </w:r>
          </w:p>
        </w:tc>
      </w:tr>
      <w:tr w:rsidR="006721CE" w:rsidRPr="006721CE" w:rsidTr="006721CE">
        <w:trPr>
          <w:gridAfter w:val="3"/>
          <w:wAfter w:w="142" w:type="dxa"/>
          <w:trHeight w:val="30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88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«Заяц и медведь» (учить находить картинки с зайцами, медведями и называть их; выделять наиболее характерные особен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ности внешнего вида животного (голова, хвост, ноги).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2. Знакомство со свойствами воды (проведение элементарных опытов с водой); проговаривание русской народной потешки «Водичка, водичка...».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Сравнение количества зеленых и желтых флажков (знакомить с желтым и зеленым цветом).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Слушание рассказа Я. Тайца «Поезд» без наглядного сопровождения.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сюжетной картины на выбор педагога (учить переда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содержание картины более полно, разнообразно)</w:t>
            </w:r>
          </w:p>
        </w:tc>
      </w:tr>
      <w:tr w:rsidR="006721CE" w:rsidRPr="006721CE" w:rsidTr="008B3EBA">
        <w:trPr>
          <w:gridAfter w:val="2"/>
          <w:wAfter w:w="132" w:type="dxa"/>
          <w:trHeight w:val="1728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«Магазин», «На прогулку в лес».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«Раздувайся, пузырь...»</w:t>
            </w:r>
          </w:p>
        </w:tc>
      </w:tr>
      <w:tr w:rsidR="006721CE" w:rsidRPr="006721CE" w:rsidTr="006721CE"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Март</w:t>
            </w:r>
          </w:p>
        </w:tc>
      </w:tr>
      <w:tr w:rsidR="006721CE" w:rsidRPr="006721CE" w:rsidTr="006721CE"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88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Дидактическая игра «Один - много» (упражнение в умении отвечать на вопрос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сколько?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 рассматривании группы предметов того или иного вида, отличающихся по цвету)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Рассматривание иллюстраций к сказке «Три медведя», сюжетных кар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тинок (по выбору воспитателя).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«Отгадай и назови»</w:t>
            </w:r>
          </w:p>
        </w:tc>
      </w:tr>
      <w:tr w:rsidR="006721CE" w:rsidRPr="006721CE" w:rsidTr="008B3EBA">
        <w:trPr>
          <w:gridAfter w:val="2"/>
          <w:wAfter w:w="132" w:type="dxa"/>
          <w:trHeight w:val="2333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Показ настольного театра по мотивам сказки «Три медведя» (побуж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дать детей к проговариванию фраз из сказок).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Дидактическая игра «Чья картинка?».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Беседа о знакомых детям сказках (напомнить детям содержание ска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зок, которые они уже знают)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80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Ознакомление со свойствами игрушек (учить находить существующие у игрушек свойства (бьются, рвутся, ломаются), качества (гладкие, мокрые, холодные); подбирать и группировать игрушки по форме, цвету; воспитывать бережное отношение к игрушкам).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не топтать)).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«Большой и маленький» (учить строить речевые конструкции: «На пальто много больших пуговиц», «На платье много 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леньких пуговиц»)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Чтение стихотворения К. Чуковского «Путаница».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иллюстраций к стихотворению, обсуждение изображенного</w:t>
            </w:r>
          </w:p>
        </w:tc>
      </w:tr>
      <w:tr w:rsidR="006721CE" w:rsidRPr="006721CE" w:rsidTr="008B3EBA">
        <w:trPr>
          <w:gridAfter w:val="2"/>
          <w:wAfter w:w="132" w:type="dxa"/>
          <w:trHeight w:val="2141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Дидактическое упражнение «Что я делаю?».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 «Утром, днем и вечером». 3. Составление рассказа о признаках весны, рассматривание сюжетных картинок с изображением улиц города весной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3-я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80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Рассматривание травянистых растений на прогулке (воспитывать жела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любоваться появившейся зеленой травкой, первыми цветами, береж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ное отношение к растениям (не рвать, не топтать)).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Наблюдение за птицами (расширить представления о поведении птиц весной, продолжать формировать умение различать птиц по внешнему ви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ду (голубь, ворона, воробей, скворец)).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«Сколько?» (развивать умение отвечать на вопросы: сколько кукол пьет чай? Сколько зайцев пляшет? Сколько матрешек гуляет?). 4. Конструирование скамеечек для кукол (закреплять умение строить ска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меечку из кубиков, учить строить, ставя кубики на узкую поверхность, за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креплять понятия «высокие», «низкие»)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Чтение рассказа К. Ушинского «Гуси» (без наглядного сопровожде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ния). 2. Игра-инсценировка «Как машина зверят катала»</w:t>
            </w:r>
          </w:p>
        </w:tc>
      </w:tr>
      <w:tr w:rsidR="006721CE" w:rsidRPr="006721CE" w:rsidTr="008B3EBA">
        <w:trPr>
          <w:gridAfter w:val="2"/>
          <w:wAfter w:w="132" w:type="dxa"/>
          <w:trHeight w:val="2131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Упражнение в проговаривании звукосочетания «эй».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Беседа о труде взрослых весной (воспитывать уважение к труду взрос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лых).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Сюжетная игра «Куклы гуляют» (с использованием скамеечек, постро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енных детьми)</w:t>
            </w:r>
          </w:p>
        </w:tc>
      </w:tr>
      <w:tr w:rsidR="006721CE" w:rsidRPr="006721CE" w:rsidTr="008B3EBA"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8B3EBA">
        <w:trPr>
          <w:gridAfter w:val="2"/>
          <w:wAfter w:w="132" w:type="dxa"/>
          <w:trHeight w:val="538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Сюжетная игра «Петушок и его семья» (расширять представления о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машних животных и их характерных особенностях).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Беседа о солнце (формировать понятие о том, что для жизни всего живо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го нужно солнце, обратить внимание на то, что весной солнце пригревает землю и снег тает).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4. Игры «Сколько мы нашли игрушек?», «Что в мешочке?»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стихотворения Г. Сапгира «Кошка».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иллюстраций к стихотворению</w:t>
            </w:r>
          </w:p>
        </w:tc>
      </w:tr>
      <w:tr w:rsidR="006721CE" w:rsidRPr="006721CE" w:rsidTr="008B3EBA">
        <w:trPr>
          <w:gridAfter w:val="2"/>
          <w:wAfter w:w="132" w:type="dxa"/>
          <w:trHeight w:val="1594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</w:tr>
      <w:tr w:rsidR="006721CE" w:rsidRPr="006721CE" w:rsidTr="008B3EBA">
        <w:trPr>
          <w:gridAfter w:val="3"/>
          <w:wAfter w:w="142" w:type="dxa"/>
          <w:trHeight w:val="31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Апрель</w:t>
            </w:r>
          </w:p>
        </w:tc>
      </w:tr>
      <w:tr w:rsidR="006721CE" w:rsidRPr="006721CE" w:rsidTr="008B3EBA">
        <w:trPr>
          <w:gridAfter w:val="3"/>
          <w:wAfter w:w="142" w:type="dxa"/>
          <w:trHeight w:val="32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941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Игра «Какие мы помощники» (выполнять поручения взрослого; знакомить с выражениями, которые содержат предлоги («на», «под», «за») и местоимения («там», «тут», «такой же»).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2. Наблюдение за старшими дошкольниками, убирающими с участка прошлогоднюю листву.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Закрепление понятий «много», один»: раздать детям по одному цветку из вазы. Вопросы: сколько у тебя цветов?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(Один.)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Сколько их осталось в вазе?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(Много.)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понимать речевую конструкцию: «У каждого из вас один цветок, а в вазе - много цветов»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1. Чтение русской народной сказки «Маша и медведь» (обработка М. Булатова).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Составление рассказа по иллюстрациям к сказке</w:t>
            </w:r>
          </w:p>
        </w:tc>
      </w:tr>
      <w:tr w:rsidR="006721CE" w:rsidRPr="006721CE" w:rsidTr="008B3EBA">
        <w:trPr>
          <w:gridAfter w:val="3"/>
          <w:wAfter w:w="142" w:type="dxa"/>
          <w:trHeight w:val="3120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Инсценировка отрывка из сказки «Маша и медведь».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 «Выполни задание» (дети выполняют действия по просьбе педа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гога; развивать внимание, восприятие, память).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ко, тихо или шепотом)</w:t>
            </w:r>
          </w:p>
        </w:tc>
      </w:tr>
      <w:tr w:rsidR="006721CE" w:rsidRPr="006721CE" w:rsidTr="008B3EBA">
        <w:trPr>
          <w:gridAfter w:val="3"/>
          <w:wAfter w:w="142" w:type="dxa"/>
          <w:trHeight w:val="31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2-я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56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«Автомобили» (расширять запас понимаемых слов, учить правильно называть трамвай, троллейбус, различать виды и части автомобиля (грузовой, легковой; кабина, руль, колесо), отвечать на вопрос: «Что это?» полным предложением, состоящим из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3-А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слов).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ходящие с кустарниками в весенний период).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Упражнение в умении выделять один предмет из группы и объединять отдельные предметы в группу (учить создавать группу однородных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метов из множества различных).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Конструирование мебели для кукол (развивать умение анализировать, из каких деталей состоит предмет (стол, стул))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глав из книги Ч. Янчарского «Приключения Мишки Ушастика». 2. Дидактическое упражнение «Я ищу детей, которые полюбили бы меня...».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картинок с изображением различного транспорта</w:t>
            </w:r>
          </w:p>
        </w:tc>
      </w:tr>
      <w:tr w:rsidR="006721CE" w:rsidRPr="006721CE" w:rsidTr="008B3EBA">
        <w:trPr>
          <w:gridAfter w:val="3"/>
          <w:wAfter w:w="142" w:type="dxa"/>
          <w:trHeight w:val="2198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«Покажи правильно».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83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Наблюдение у окна (дать представление о весенних изменениях в при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2. Чтение русской народной потешки «Солнышко, солнышко, выгляни в окошко...».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Складывание разрезной картинки «Солнышко».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Целевая прогулка: наблюдение за насекомыми (отметить появление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секомых, учить различать их, воспитывать доброе отношение к живым су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ществам). 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Рассматривание картин из серии «Домашние животные» (помочь увидеть различия между взрослыми животными и детенышами, учить правильно называть их)</w:t>
            </w:r>
          </w:p>
        </w:tc>
      </w:tr>
      <w:tr w:rsidR="006721CE" w:rsidRPr="006721CE" w:rsidTr="008B3EBA">
        <w:trPr>
          <w:gridAfter w:val="3"/>
          <w:wAfter w:w="142" w:type="dxa"/>
          <w:trHeight w:val="2486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рячая, холодная, теплая вода)</w:t>
            </w:r>
          </w:p>
        </w:tc>
      </w:tr>
      <w:tr w:rsidR="006721CE" w:rsidRPr="006721CE" w:rsidTr="008B3EBA"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4-я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неделя</w:t>
            </w:r>
          </w:p>
        </w:tc>
      </w:tr>
      <w:tr w:rsidR="006721CE" w:rsidRPr="006721CE" w:rsidTr="008B3EBA">
        <w:trPr>
          <w:gridAfter w:val="3"/>
          <w:wAfter w:w="142" w:type="dxa"/>
          <w:trHeight w:val="1651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Сравнение неравных групп предметов (учить создавать неравные груп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пы предметов (мало кубиков, много кубиков), различать группы предметов и называть их, строить речевую конструкцию типа: «На столе много зай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чиков, а в коробке - мало»). 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Игра «Сколько спряталось игрушек?». 5. Конструирование лесенки (упражнять в конструировании лесенок, со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стоящих из шести кубиков)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сказки Д. Биссета «Га-га-га» (вызвать симпатию к маленькому гусенку, открывающему мир; упражнять в произнесении звукоподражаний).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</w:tr>
      <w:tr w:rsidR="006721CE" w:rsidRPr="006721CE" w:rsidTr="008B3EBA">
        <w:trPr>
          <w:gridAfter w:val="3"/>
          <w:wAfter w:w="142" w:type="dxa"/>
          <w:trHeight w:val="1939"/>
        </w:trPr>
        <w:tc>
          <w:tcPr>
            <w:tcW w:w="2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«Напоим Чебурашку чаем».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Выполнение ритмических движений, соответствующих тексту русских народных потешек, знакомых детям («Ай, ду-ду, ду-ду, ду-ду...», «Наши уточки с утра...»)</w:t>
            </w:r>
          </w:p>
        </w:tc>
      </w:tr>
    </w:tbl>
    <w:p w:rsidR="006721CE" w:rsidRPr="006721CE" w:rsidRDefault="006721CE" w:rsidP="008B3EBA">
      <w:pPr>
        <w:tabs>
          <w:tab w:val="left" w:pos="122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56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7183"/>
      </w:tblGrid>
      <w:tr w:rsidR="006721CE" w:rsidRPr="006721CE" w:rsidTr="006721CE">
        <w:trPr>
          <w:trHeight w:val="27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Май</w:t>
            </w:r>
          </w:p>
        </w:tc>
      </w:tr>
      <w:tr w:rsidR="006721CE" w:rsidRPr="006721CE" w:rsidTr="008B3EBA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8B3EBA">
        <w:trPr>
          <w:trHeight w:val="845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2. Целевая прогулка «Экологическая тропа» (расширять знания детей о растениях, формировать бережное отношение к растениям, дать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ставление о посадке деревьев, провести наблюдение за работой взрослых по посадке деревьев).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Упражнение в умении отвечать на вопрос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сколько?,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определять количе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ство предметов (один, много, мало).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Игра «Кому сколько нужно?».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Чтение стихотворения А. и П. Барто «Девочка-ревушка».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иллюстраций к прочитанному произведению (помочь запомнить содержание произведения)</w:t>
            </w:r>
          </w:p>
        </w:tc>
      </w:tr>
      <w:tr w:rsidR="006721CE" w:rsidRPr="006721CE" w:rsidTr="008B3EBA">
        <w:trPr>
          <w:trHeight w:val="2234"/>
        </w:trPr>
        <w:tc>
          <w:tcPr>
            <w:tcW w:w="1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сюжетной картины «Дети кормят курицу и цыплят».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«Мы цыплятки, дружные ребятки» с использованием шапочек-масок</w:t>
            </w:r>
          </w:p>
        </w:tc>
      </w:tr>
      <w:tr w:rsidR="006721CE" w:rsidRPr="006721CE" w:rsidTr="008B3EBA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8B3EBA">
        <w:trPr>
          <w:trHeight w:val="854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ношение к вещам).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Формирование интереса и бережного отношения к природе (наблюдение за цветущими культурными растениями - тюльпанами, нарциссами;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ложить детям поучаствовать в посадке лука и гороха; познакомить с пра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вилами ухода за растениями).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ленький ботинок ребенка», «большая кукла», «маленькая кукла» и т. д.). 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4. Самостоятельное конструирование по замыслу (учить самостоятельно выполнять постройки, обыгрывать их)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рассказа Г. Балла «Желтячок».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Дидактическое упражнение «Так или не так?».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Пальчиковая гимнастика «Мы капусту рубим, рубим...»</w:t>
            </w:r>
          </w:p>
        </w:tc>
      </w:tr>
      <w:tr w:rsidR="006721CE" w:rsidRPr="006721CE" w:rsidTr="008B3EBA">
        <w:trPr>
          <w:trHeight w:val="2515"/>
        </w:trPr>
        <w:tc>
          <w:tcPr>
            <w:tcW w:w="1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стихотворения А. Барто «Кораблик».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иллюстраций к прочитанным произведениям.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Конструирование кораблика из кирпичиков и кубиков, обыгрывание постройки с помощью игрушек</w:t>
            </w:r>
          </w:p>
        </w:tc>
      </w:tr>
      <w:tr w:rsidR="006721CE" w:rsidRPr="006721CE" w:rsidTr="008B3EBA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8B3EBA">
        <w:trPr>
          <w:trHeight w:val="1133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каться на красоту окружающей природы).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Конструирование из больших и маленьких кирпичиков, кубиков (учить различать большие и маленькие кирпичики, кубики, побуждать их правильно называть)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и совместное проговаривание немецкой народной песенки «Снегирек».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Лепка зернышек для снегирька.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картинок с изображением птиц, знакомых детям</w:t>
            </w:r>
          </w:p>
        </w:tc>
      </w:tr>
      <w:tr w:rsidR="006721CE" w:rsidRPr="006721CE" w:rsidTr="008B3EBA">
        <w:trPr>
          <w:trHeight w:val="1990"/>
        </w:trPr>
        <w:tc>
          <w:tcPr>
            <w:tcW w:w="1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Чтение сказки В. Бианки «Лис и Мышонок». 2. Рассматривание иллюстраций к прочитанной сказке. 3. Дидактическое упражнение «Так или не так?»</w:t>
            </w:r>
          </w:p>
        </w:tc>
      </w:tr>
      <w:tr w:rsidR="006721CE" w:rsidRPr="006721CE" w:rsidTr="008B3EBA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8B3EBA">
        <w:trPr>
          <w:trHeight w:val="1142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1. Экскурсия в уголок природы (дать представление о том, что рыбки в ак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вариуме плавают; птичка в клетке летает, пьет воду, клюет корм; воспиты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вать бережное отношение к обитателям уголка природы).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Закрепление знаний о признаках весны.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Ознакомление с природным явлением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ветер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(учить детей игровой дея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тельности с ветром (взять с собой на прогулку бумажные ленточки, вер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тушки и понаблюдать, как ленточки развеваются, шуршат вертушки)). 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Беседа о постройках, созданных детьми (учить отвечать на вопросы: что создано из наших деталей? Какого они цвета? Какого они размера? Побу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ждать детей сопровождать построение речью: «Большой стол построим для большого Мишки», «Маленький стул построим маленькому Мишутке из маленьких кирпичиков»)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и рассказывание известных произведений о весне (на выбор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Игра-путешествие по участку детского сада (отметить погодные изме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нения, рассмотреть растения)</w:t>
            </w:r>
          </w:p>
        </w:tc>
      </w:tr>
      <w:tr w:rsidR="006721CE" w:rsidRPr="006721CE" w:rsidTr="008B3EBA">
        <w:trPr>
          <w:trHeight w:val="1923"/>
        </w:trPr>
        <w:tc>
          <w:tcPr>
            <w:tcW w:w="1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Дидактические игры «Где кукует кукушка?», «Дождик», «Кто с кем стоит рядом?», «Чего не стало?».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дождика ритмическими мазками под соответствующее му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зыкальное сопровождение (на усмотрение музыкального руководителя)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0529" w:rsidRPr="006721CE" w:rsidRDefault="005A0529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ХУДОЖЕСТВЕННО-ЭСТЕТИЧЕСКОЕ РАЗВИТИЕ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Эстетическое воспитание -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Художественно-эстетическое развитие детей дошкольного возраста - особенно важное на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Детское творчество с раннего возраста развивает композиционное мышление, формирует по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Образовательная область «Художественно-эстетическое развитие» включает в себя направления 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требности детей в самовыражении, развитие музыкальности детей, способности эмоционально воспринимать музыку. Эти </w:t>
      </w:r>
      <w:r w:rsidRPr="00672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цели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достигаются через решение следующих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задач: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продуктивной деятельности детей (рисование, лепка, аппликация, художествен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ный труд);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детского творчества;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приобщение к изобразительному искусству; 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-развитие музыкально-художественной деятельности;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приобщение к музыкальному искусству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6"/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концу года дети первой младшей группы: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знают, что карандашами, фломастерами, красками и кистью можно рисовать;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различают красный, синий, зеленый, желтый, белый, черный цвета;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умеют раскатывать комок глины прямыми и круговыми движениями кистей рук, отламы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вать от большого комка глины маленькие комочки, сплющивать их ладонями; умеют соединять концы раскатанной палочки, плотно прижимая их друг к другу;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лепят несложные предметы, аккуратно пользуются глиной;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узнают знакомые мелодии и различают высоту звуков (высокий - низкий);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вместе с воспитателем подпевают в песне музыкальные фразы;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двигаются в соответствии с характером музыки, начинают движения с первыми звуками музыки;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умеют выполнять движения: притопывать ногой, хлопать в ладоши, поворачивать кисти рук;</w:t>
      </w:r>
    </w:p>
    <w:p w:rsid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называют музыкальные инструменты: погремушки, бубен</w:t>
      </w:r>
    </w:p>
    <w:p w:rsidR="005A0529" w:rsidRDefault="005A0529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</w:p>
    <w:p w:rsidR="005A0529" w:rsidRDefault="005A0529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</w:p>
    <w:p w:rsidR="005A0529" w:rsidRPr="006721CE" w:rsidRDefault="005A0529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6"/>
        <w:gridCol w:w="124"/>
        <w:gridCol w:w="710"/>
        <w:gridCol w:w="6443"/>
        <w:gridCol w:w="115"/>
        <w:gridCol w:w="6625"/>
        <w:gridCol w:w="63"/>
      </w:tblGrid>
      <w:tr w:rsidR="006721CE" w:rsidRPr="006721CE" w:rsidTr="006721CE">
        <w:trPr>
          <w:trHeight w:val="384"/>
        </w:trPr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№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Взросло-детской деятельности (занятия)</w:t>
            </w:r>
          </w:p>
        </w:tc>
        <w:tc>
          <w:tcPr>
            <w:tcW w:w="1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Содержание образовательной деятельности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6721CE" w:rsidRPr="006721CE" w:rsidTr="006721CE">
        <w:trPr>
          <w:trHeight w:val="332"/>
        </w:trPr>
        <w:tc>
          <w:tcPr>
            <w:tcW w:w="12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Художественное творчество (рисование, лепка)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Музыка (слушание, пение, музыкально-ритмические движения)</w:t>
            </w:r>
          </w:p>
        </w:tc>
      </w:tr>
      <w:tr w:rsidR="006721CE" w:rsidRPr="006721CE" w:rsidTr="006721CE">
        <w:trPr>
          <w:trHeight w:val="278"/>
        </w:trPr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6721CE" w:rsidRPr="006721CE" w:rsidTr="006721CE">
        <w:trPr>
          <w:trHeight w:val="26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footnoteReference w:id="7"/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Программные задачи: дать 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прижимая их друг к другу, лепить несложные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меты, аккуратно пользоваться глиной; учить внимательно слушать музыкальные композиции, различать высоту звуков (высокий - низкий), вместе с вос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питателем подпевать в песне музыкальные фразы, двигаться в соответствии с характером музыки, начинать движение с первыми звуками музыки, выпол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6721CE" w:rsidRPr="006721CE" w:rsidTr="006721CE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Сентябрь</w:t>
            </w:r>
          </w:p>
        </w:tc>
      </w:tr>
      <w:tr w:rsidR="006721CE" w:rsidRPr="006721CE" w:rsidTr="006721CE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186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музыки Л. Бетховена «Весело - грустно»; определение характера музыки.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Самостоятельные игры детей со звучащими игрушками (погремушки, резиновые игрушки, молоточки с пищалками, пластмассо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вые баночки или бутылочки с крупой)</w:t>
            </w:r>
          </w:p>
        </w:tc>
      </w:tr>
      <w:tr w:rsidR="006721CE" w:rsidRPr="006721CE" w:rsidTr="006721CE">
        <w:trPr>
          <w:trHeight w:val="21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пластилином, его свойствами и правилами работы с материалом.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Показ воспитателем приемов лепки разных форм: «колбаска», шарик, «лепешка».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образных упражнений под музыкальное сопровож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дение: «Медведь», «Зайка», «Лошадка» (муз. Е. Тиличеевой.) 2. Слушание и поддевание: «Водичка» (муз. Е. Тиличеевой, сл. А. Ши-бицкой). 3. Подвижная игра «Достань до погремушки»</w:t>
            </w:r>
          </w:p>
        </w:tc>
      </w:tr>
      <w:tr w:rsidR="006721CE" w:rsidRPr="006721CE" w:rsidTr="006721CE">
        <w:trPr>
          <w:gridAfter w:val="1"/>
          <w:wAfter w:w="63" w:type="dxa"/>
          <w:trHeight w:val="27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2-я неделя</w:t>
            </w:r>
          </w:p>
        </w:tc>
      </w:tr>
      <w:tr w:rsidR="006721CE" w:rsidRPr="006721CE" w:rsidTr="008B3EBA">
        <w:trPr>
          <w:gridAfter w:val="1"/>
          <w:wAfter w:w="63" w:type="dxa"/>
          <w:trHeight w:val="2064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красок и карандашей, выделение и называние разных цветов.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Обучение детей правильному использованию кисточки и красок (как держать кисточку, макать ее в банку с водой, аккуратно обмакивать в крас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ку и т. д.)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Самостоятельные игры с погремушками разного звучания.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Слушание песни «Наша погремушка», муз. И. Арсеева, сл. И. Чер-ницкой.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Подвижная игра «Птички летают» под музыкальное сопровождение «Птички» (вступление), муз. Г. Фрида</w:t>
            </w:r>
          </w:p>
        </w:tc>
      </w:tr>
      <w:tr w:rsidR="006721CE" w:rsidRPr="006721CE" w:rsidTr="008B3EBA">
        <w:trPr>
          <w:gridAfter w:val="1"/>
          <w:wAfter w:w="63" w:type="dxa"/>
          <w:trHeight w:val="2045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Знакомство с пластилином, его свойствами и правилами работы с этим материалом.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разноцветного пластилина, выделение и называние раз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ных цветов.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Подпевание при прослушивании музыкальной композиции «Баю» (колыбельная), муз. М. Раухвергера (дети подпевают и укачивают игрушки).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Выполнение музыкально-ритмических движений с погремушками под музыкальную композицию «Погремушка, попляши» (муз. И. Арсеева, сл. И. Черницкой)</w:t>
            </w:r>
          </w:p>
        </w:tc>
      </w:tr>
      <w:tr w:rsidR="006721CE" w:rsidRPr="006721CE" w:rsidTr="008B3EBA"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8B3EBA">
        <w:trPr>
          <w:gridAfter w:val="1"/>
          <w:wAfter w:w="63" w:type="dxa"/>
          <w:trHeight w:val="1757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песни «Погуляем», муз. И. Арсеева, сл. И. Черницкой.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Музыкально-дидактическая игра «Что звучит?» (дети рассматри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</w:tr>
      <w:tr w:rsidR="006721CE" w:rsidRPr="006721CE" w:rsidTr="008B3EBA">
        <w:trPr>
          <w:gridAfter w:val="1"/>
          <w:wAfter w:w="63" w:type="dxa"/>
          <w:trHeight w:val="1969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Визуально-осязательное обследование предметов вытянутой формы (па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Вопросы: на какие предметы похожи вылепленные «колбаски»? Что можно сделать из «колбаски»?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Дыхательное упражнение «Ладошки»: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песни «Вот как мы умеем», муз. Е. Тиличеевой, сл. Н. Френкель</w:t>
            </w:r>
          </w:p>
        </w:tc>
      </w:tr>
      <w:tr w:rsidR="006721CE" w:rsidRPr="006721CE" w:rsidTr="006721CE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1"/>
          <w:wAfter w:w="63" w:type="dxa"/>
          <w:trHeight w:val="1516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Слушание и проговаривание русской народной потешки «Как по лугу, лугу...»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музыкально-ритмических движений под русскую народную плясовую мелодию «Полянка» в обр. Г. Фрида.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Слушание звона разных колокольчиков.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Подвижная игра «Достань до колокольчика»</w:t>
            </w:r>
          </w:p>
        </w:tc>
      </w:tr>
      <w:tr w:rsidR="006721CE" w:rsidRPr="006721CE" w:rsidTr="006721CE">
        <w:trPr>
          <w:gridAfter w:val="1"/>
          <w:wAfter w:w="63" w:type="dxa"/>
          <w:trHeight w:val="1115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игрушки-цыпленка.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Лепка крошек для цыпленка (обучение приему лепки отщипыванием).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песни «Цыплята», муз. А. Филиппенко, сл. Т. Волгиной</w:t>
            </w:r>
          </w:p>
        </w:tc>
      </w:tr>
      <w:tr w:rsidR="006721CE" w:rsidRPr="006721CE" w:rsidTr="006721CE"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Октябрь</w:t>
            </w:r>
          </w:p>
        </w:tc>
      </w:tr>
      <w:tr w:rsidR="006721CE" w:rsidRPr="006721CE" w:rsidTr="006721CE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1"/>
          <w:wAfter w:w="63" w:type="dxa"/>
          <w:trHeight w:val="1608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картинок с изображением дождя.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Знакомство с синим цветом (детям предлагается найти игрушки,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меты синего цвета).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Рисование ритмичных мазков (обучение ритмичному нанесению паль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цами отпечатков на бумагу)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Подвижная игра «Солнышко и дождик» под музыку (по выбору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Прослушивание музыкальной композиции «Дождик» (муз. М. Ра-ухвергера).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Исполнение песни «Петушок» (русская народная песня в обр. М. Красева)</w:t>
            </w:r>
          </w:p>
        </w:tc>
      </w:tr>
      <w:tr w:rsidR="006721CE" w:rsidRPr="006721CE" w:rsidTr="006721CE">
        <w:trPr>
          <w:gridAfter w:val="1"/>
          <w:wAfter w:w="63" w:type="dxa"/>
          <w:trHeight w:val="1121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Упражнение в выполнении приема отщипывания пластилина (учить от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щипывать кусочки пластилина от целого и располагать их на листе бумаги). 2. Коллективное проговаривание русской народной песенки «Дождик, до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7258"/>
        <w:gridCol w:w="10"/>
        <w:gridCol w:w="6625"/>
        <w:gridCol w:w="82"/>
      </w:tblGrid>
      <w:tr w:rsidR="006721CE" w:rsidRPr="006721CE" w:rsidTr="006721CE">
        <w:trPr>
          <w:gridAfter w:val="1"/>
          <w:wAfter w:w="82" w:type="dxa"/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1"/>
          <w:wAfter w:w="82" w:type="dxa"/>
          <w:trHeight w:val="13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Рисование дождика ритмичными мазками под проговаривание воспи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тателем русской народной потешки «Дождик, дождик, пуще...» (обучение ритмичному нанесению пальцами отпечатков на бумагу).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и обсуждение рисунков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Подвижная игра «Солнышко и дождик» под музыку (по выбору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Прослушивание музыкальной композиции «Дождик» (муз. М. Ра-ухвергера). 3. Исполнение песни «Петушок» (русская народная песня в обр. М. Красева)</w:t>
            </w:r>
          </w:p>
        </w:tc>
      </w:tr>
      <w:tr w:rsidR="006721CE" w:rsidRPr="006721CE" w:rsidTr="006721CE">
        <w:trPr>
          <w:gridAfter w:val="1"/>
          <w:wAfter w:w="82" w:type="dxa"/>
          <w:trHeight w:val="12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композиции из пластилина на листе бумаги «Дождик» (учить отщипывать кусочки пластилина от целого и располагать их на листе бумаги). 2. Проговаривание русской народной потешки «Дождик, дождик,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  <w:tr w:rsidR="006721CE" w:rsidRPr="006721CE" w:rsidTr="006721CE">
        <w:trPr>
          <w:gridAfter w:val="1"/>
          <w:wAfter w:w="82" w:type="dxa"/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gridAfter w:val="1"/>
          <w:wAfter w:w="82" w:type="dxa"/>
          <w:trHeight w:val="1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Обучение детей пользоваться кисточкой, краской, тряпочкой (учить правильно держать кисть, пользоваться краской, тряпочкой, промывать кисть в баночке с водой).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осенних листочков, сравнение их по цвету, размеру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Слушание и сравнение звуков различных музыкальных инстру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ментов и звучащих игрушек.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6721CE" w:rsidRPr="006721CE" w:rsidTr="006721CE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«Вышла курочка гулять...» с использованием одно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именной русской народной потешки.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Слушание и сравнение различных мелодий («Баю-баю», муз. М. Кра-сева, сл. М. Чарной; «Марш», муз. М. Раухвергера; «Веселая песен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ка», муз. А. Филиппенко)</w:t>
            </w:r>
          </w:p>
        </w:tc>
      </w:tr>
      <w:tr w:rsidR="006721CE" w:rsidRPr="006721CE" w:rsidTr="006721CE">
        <w:trPr>
          <w:gridAfter w:val="1"/>
          <w:wAfter w:w="82" w:type="dxa"/>
          <w:trHeight w:val="28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желтых листьев способом примакивания всего ворса кисточ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ки к листку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Импровизационный танец под музыку С. Майкапара «Танец с лис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</w:tr>
      <w:tr w:rsidR="006721CE" w:rsidRPr="006721CE" w:rsidTr="006721CE">
        <w:trPr>
          <w:trHeight w:val="8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Заучивание русской народной потешки «Вышла курочка гулять...».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травки для курочки (отщипывание кусочков зеленого пластилина от целого и размещение их на дощечке)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и исполнение песни (на выбор воспитателя).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7258"/>
        <w:gridCol w:w="6707"/>
        <w:gridCol w:w="10"/>
      </w:tblGrid>
      <w:tr w:rsidR="006721CE" w:rsidRPr="006721CE" w:rsidTr="006721CE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</w:tr>
      <w:tr w:rsidR="006721CE" w:rsidRPr="006721CE" w:rsidTr="006721CE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65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с изображением снегопада.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«Снежинки» (детям предлагается взять ма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ленькие кусочки ваты, положить их на ладонь и подуть)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Пальчиковая гимнастика «Ладушки».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песни «Где же наши ручки?» (муз. и сл. Т. Ломовой)</w:t>
            </w:r>
          </w:p>
        </w:tc>
      </w:tr>
      <w:tr w:rsidR="006721CE" w:rsidRPr="006721CE" w:rsidTr="006721CE">
        <w:trPr>
          <w:trHeight w:val="115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Рассматривание картинки с изображением сороки, обсуждение особен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ностей сороки (внешний вид, как кричит, чем питается).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Показ воспитателем приема отщипывания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Музыкально-подвижная игра «Мышки и кот» в сопровождении пьесы «Полька» (муз. К. Лоншан-Друшкевичовой).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музыкальной композиции «Птичка» (муз. Г. Фрида)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Рисование снежинок кисточкой с использованием приема примакивания. 2. Рассматривание детьми рисунков. Вопросы: какие снежинки на рисун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ках? На что похожи снежинки?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Исполнение песни «Заплясали наши ножки» (муз. Н. Лукониной). 2. Пальчиковая гимнастика «Оладушки»</w:t>
            </w:r>
          </w:p>
        </w:tc>
      </w:tr>
      <w:tr w:rsidR="006721CE" w:rsidRPr="006721CE" w:rsidTr="006721CE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Лепка хлебных крошек для сороки (приемом отщипывания маленьких кусочков от целого куска пластилина).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 Сюжетная игра «Сорока клюет хлебные крошки» (с использованием игрушки-сороки)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звучания разных музыкальных инструментов (учить различать невербальные звуки).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Ритмичная ходьба под музыку Э. Парлова «Ходьба»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3-я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«Укрась елочку» (дети накладывают на плоскост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ную елочку фигурки фонариков определенного цвета (по инструкции вос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питателя).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музыкально-ритмических упражнений с погремуш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ками в сопровождении музыки А. Филиппенко «Погремушки».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Пальчиковая гимнастика «Пальчики в лесу»</w:t>
            </w:r>
          </w:p>
        </w:tc>
      </w:tr>
      <w:tr w:rsidR="006721CE" w:rsidRPr="006721CE" w:rsidTr="006721CE">
        <w:trPr>
          <w:gridAfter w:val="1"/>
          <w:wAfter w:w="10" w:type="dxa"/>
          <w:trHeight w:val="5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Выкладывание из разноцветной мозаики цепочки.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бус из круглых бусин разного цвета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с изображением праздников.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песни «Праздник»(муз. Н.Ломовой, сл. Л.Мироновой)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10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узоров на «сарафанах», определение цвета используе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мых красок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Инсценировка движений животных и птиц в сопровождении музыки Г. Фрида «Мишка», «Птички», Е. Тиличеевой «Зайчик»</w:t>
            </w:r>
          </w:p>
        </w:tc>
      </w:tr>
      <w:tr w:rsidR="006721CE" w:rsidRPr="006721CE" w:rsidTr="006721CE">
        <w:trPr>
          <w:gridAfter w:val="1"/>
          <w:wAfter w:w="10" w:type="dxa"/>
          <w:trHeight w:val="9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Показ воспитателем приема скатывания комочка пластилина в шарик (дети с помощью воспитателя упражняются в скатывании шариков из пла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стилина). 2. Лепка бус из разноцветного пластилина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«мягкой пружинки» под русскую народную мело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дию в обр. Т. Ломовой «Пружинка». 2. Исполнение танца в парах «Парная пляска» (русская народная мелодия в обр. Е. Тиличеевой)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7258"/>
        <w:gridCol w:w="19"/>
        <w:gridCol w:w="6688"/>
        <w:gridCol w:w="21"/>
      </w:tblGrid>
      <w:tr w:rsidR="006721CE" w:rsidRPr="006721CE" w:rsidTr="006721CE">
        <w:trPr>
          <w:gridAfter w:val="1"/>
          <w:wAfter w:w="21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</w:tr>
      <w:tr w:rsidR="006721CE" w:rsidRPr="006721CE" w:rsidTr="006721CE">
        <w:trPr>
          <w:gridAfter w:val="1"/>
          <w:wAfter w:w="21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Дидактическая игра «Укрась елочку» (учить располагать фонарики оп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ределенного цвета).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песни «Фонарики» (мелодия и сл. А. Матлиной в обр. Р. Рустамова).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Разучивание музыкально-ритмических движений под песню «Фонарики»</w:t>
            </w:r>
          </w:p>
        </w:tc>
      </w:tr>
      <w:tr w:rsidR="006721CE" w:rsidRPr="006721CE" w:rsidTr="006721CE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Пальчиковая игра «Сидит белка на тележке…».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 «Кто больше комочков сделает» (упражнять в умении формиро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из пластилина округлые комочки)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Слушание песни «У ребяток ручки хлопают» (муз. Е. Тиличеевой, сл. Ю. Островского), выполнение хлопков в ладоши в такт музыке</w:t>
            </w:r>
          </w:p>
        </w:tc>
      </w:tr>
      <w:tr w:rsidR="006721CE" w:rsidRPr="006721CE" w:rsidTr="006721CE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картинок с изображением новогодних елочек.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Имитация движений животных под музыкальные композиции «Зайцы», «Лисички» (муз. Г. Финаровского).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«Поезд» (муз. Н. Метлова)</w:t>
            </w:r>
          </w:p>
        </w:tc>
      </w:tr>
      <w:tr w:rsidR="006721CE" w:rsidRPr="006721CE" w:rsidTr="006721CE">
        <w:trPr>
          <w:trHeight w:val="83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Беседа на тему «Кто такой Дед Мороз?».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песни «Дед Мороз» (муз. А. Филиппенко, сл. Т. Вол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гиной)</w:t>
            </w:r>
          </w:p>
        </w:tc>
      </w:tr>
      <w:tr w:rsidR="006721CE" w:rsidRPr="006721CE" w:rsidTr="006721CE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3-я неделя</w:t>
            </w:r>
          </w:p>
        </w:tc>
      </w:tr>
      <w:tr w:rsidR="006721CE" w:rsidRPr="006721CE" w:rsidTr="006721CE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Сравнение изображений большой и маленькой елочек, больших и 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леньких фонариков.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2.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Исполнение танцевального движения «Пружинка» - вращение в парах (муз.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«Упражнения со снежками» (муз. Г. Финаровского)</w:t>
            </w:r>
          </w:p>
        </w:tc>
      </w:tr>
      <w:tr w:rsidR="006721CE" w:rsidRPr="006721CE" w:rsidTr="006721CE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Ознакомление со свойствами пластилина, правилами работы с ним. 2. Показ воспитателем приема раскатывания пластилина прямыми движе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ниями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Подпевание песни «Зайчики и лисички» (муз. Г. Финаровского, сл. В. Антоновой)</w:t>
            </w:r>
          </w:p>
        </w:tc>
      </w:tr>
      <w:tr w:rsidR="006721CE" w:rsidRPr="006721CE" w:rsidTr="006721CE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Рисование пальцами на тему «Разноцветные фонарики на большой и маленькой елочках» (дети изображают фонарики на нарисованных 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рандашами силуэтах елочек)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Исполнение танцевальных движений под музыку Т. Ломовой «Танец снежинок».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6721CE" w:rsidRPr="006721CE" w:rsidTr="006721CE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Лепка «карандашей» из разноцветного пластилина приемом раскатыва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ния прямыми движениями.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вылепленных изделий, уточнение их цвета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 слушание звучания разных колокольчиков.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«Игра с колокольчиками» (муз. П. И. Чайковского)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7258"/>
        <w:gridCol w:w="19"/>
        <w:gridCol w:w="6679"/>
        <w:gridCol w:w="30"/>
      </w:tblGrid>
      <w:tr w:rsidR="006721CE" w:rsidRPr="006721CE" w:rsidTr="006721CE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</w:tr>
      <w:tr w:rsidR="006721CE" w:rsidRPr="006721CE" w:rsidTr="006721CE">
        <w:trPr>
          <w:trHeight w:val="28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песни «Зима» (муз. В. Карасевой, сл. Н. Френкель).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музыкально-ритмических движений под русскую народную мелодию «Топ-топ»</w:t>
            </w:r>
          </w:p>
        </w:tc>
      </w:tr>
      <w:tr w:rsidR="006721CE" w:rsidRPr="006721CE" w:rsidTr="006721CE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Рассматривание предметов различной формы. 2. Лепка предметов круглой формы (орешки, мячики и т. п.)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Подвижная игра «Машина» (муз. М. Раухвергера). 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песни «Прилетела птичка» (муз. Е. Тиличеевой, сл. Ю. Островского)</w:t>
            </w:r>
          </w:p>
        </w:tc>
      </w:tr>
      <w:tr w:rsidR="006721CE" w:rsidRPr="006721CE" w:rsidTr="006721CE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Рассматривание колес у игрушечных машин, определение их формы. 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Музыкально-ритмические движения под музыкальную компози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цию «Марш» (муз. Т. Ломовой).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песни «Да-да-да» (муз. Е. Тиличеевой, сл. Ю. Ост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ровского)</w:t>
            </w:r>
          </w:p>
        </w:tc>
      </w:tr>
      <w:tr w:rsidR="006721CE" w:rsidRPr="006721CE" w:rsidTr="006721CE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Повторение правил использования пластилина: лепить на доске, не раз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брасывать материал. 2. Лепка по замыслу (учить самостоятельно намечать тему лепки, дово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дить начатое до конца)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Мышки и кот» - музыкальная подвижная игра в сопровождении пьесы «Полька» (муз. К. Лоншан-Друшкевичовой)</w:t>
            </w:r>
          </w:p>
        </w:tc>
      </w:tr>
      <w:tr w:rsidR="006721CE" w:rsidRPr="006721CE" w:rsidTr="006721CE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529" w:rsidRDefault="005A0529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3-я неделя</w:t>
            </w:r>
          </w:p>
        </w:tc>
      </w:tr>
      <w:tr w:rsidR="006721CE" w:rsidRPr="006721CE" w:rsidTr="006721CE">
        <w:trPr>
          <w:gridAfter w:val="1"/>
          <w:wAfter w:w="30" w:type="dxa"/>
          <w:trHeight w:val="52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Закрашивание простых рисунков в раскрасках. 2. Рассматривание снежных комков на прогулке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«Парный танец» (русская народная мелодия в обр. Е. Тиличеевой)</w:t>
            </w:r>
          </w:p>
        </w:tc>
      </w:tr>
      <w:tr w:rsidR="006721CE" w:rsidRPr="006721CE" w:rsidTr="006721CE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Рассматривание предметов вытянутой формы (карандаши, палочки, ду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дочки и т. п.).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разноцветных палочек из пластилина (упражнять в приеме раска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тывания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Исполнение песни «Спи, мой мишка» (муз. Е. Тиличеевой, сл. Ю. Островского). 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Музыкально-ритмические движения под музыкальную компози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цию «Бодрый шаг» (муз. В. Герчик)</w:t>
            </w:r>
          </w:p>
        </w:tc>
      </w:tr>
      <w:tr w:rsidR="006721CE" w:rsidRPr="006721CE" w:rsidTr="006721CE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«Упражнения со снежками» (русская народная мелодия).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звучания различных музыкальных инструментов</w:t>
            </w:r>
          </w:p>
        </w:tc>
      </w:tr>
      <w:tr w:rsidR="006721CE" w:rsidRPr="006721CE" w:rsidTr="006721CE">
        <w:trPr>
          <w:gridAfter w:val="1"/>
          <w:wAfter w:w="30" w:type="dxa"/>
          <w:trHeight w:val="80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предметов кольцеобразной формы, находящихся в группе, на участке.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Исполнение песни «Праздник» (муз. Т. Ломовой, сл. Л. Мироно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танца «Перетопы» (русская народная мелодия)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7258"/>
        <w:gridCol w:w="10"/>
        <w:gridCol w:w="6688"/>
        <w:gridCol w:w="19"/>
      </w:tblGrid>
      <w:tr w:rsidR="006721CE" w:rsidRPr="006721CE" w:rsidTr="006721CE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Февраль</w:t>
            </w:r>
          </w:p>
        </w:tc>
      </w:tr>
      <w:tr w:rsidR="006721CE" w:rsidRPr="006721CE" w:rsidTr="006721CE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Подвижные игры с разноцветными мячами (уточнение цвета и формы мячей). 2. Рисование красками на тему «Цветные мячики» (учить рисовать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песни «Петрушка и мишка» (муз. В. Карасевой, сл. Н. Френкель).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Музыкально-ритмические движения под муз. 3. Компанейца «Па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ровоз»</w:t>
            </w:r>
          </w:p>
        </w:tc>
      </w:tr>
      <w:tr w:rsidR="006721CE" w:rsidRPr="006721CE" w:rsidTr="006721CE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 палочек (учить отщипывать небольшие комочки пластилина, раска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тывать их между ладонями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«Танец с веночками» (муз. Р. Рустамова).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«Кот и мыши» (муз. Е. Тиличеевой)</w:t>
            </w:r>
          </w:p>
        </w:tc>
      </w:tr>
      <w:tr w:rsidR="006721CE" w:rsidRPr="006721CE" w:rsidTr="006721CE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121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Проговаривание русской народной потешки «Дождик, дождик, полно лить...».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карандашами коротких штрихов и линий (дождь)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Музыкальная игра «Тихо - громко» (муз. Е. Тиличеевой, сл. Ю. Островского).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6721CE" w:rsidRPr="006721CE" w:rsidTr="006721CE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«Упражнения с цветами» (муз. Е. Макшанцевой)</w:t>
            </w:r>
          </w:p>
        </w:tc>
      </w:tr>
      <w:tr w:rsidR="006721CE" w:rsidRPr="006721CE" w:rsidTr="006721CE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по теме «Огоньки в окнах домов».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Повторение правил использования красок и кисти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Музыкальная игра «Птица и птенчики» (муз. Е. Тиличеевой)</w:t>
            </w:r>
          </w:p>
        </w:tc>
      </w:tr>
      <w:tr w:rsidR="006721CE" w:rsidRPr="006721CE" w:rsidTr="006721CE">
        <w:trPr>
          <w:trHeight w:val="1200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Имитация движений петушков под музыку А. Филиппенко «Та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нец петушков».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песни «Зима проходит» (муз. Н. Метлова, сл. М. Кло-ковой)</w:t>
            </w:r>
          </w:p>
        </w:tc>
      </w:tr>
      <w:tr w:rsidR="006721CE" w:rsidRPr="006721CE" w:rsidTr="006721CE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trHeight w:val="91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Коллективное рассказывание по теме рисунков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песни «Праздник» (муз. Н. Метлова, сл. М. Клоковой).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Музыкально-ритмические движения под музыку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Качаева «Солнышко»</w:t>
            </w:r>
          </w:p>
        </w:tc>
      </w:tr>
      <w:tr w:rsidR="006721CE" w:rsidRPr="006721CE" w:rsidTr="006721CE">
        <w:trPr>
          <w:trHeight w:val="90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 по замыслу (учить самостоятельно работать с пластилином, дово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дить начатое до конца, воспитывать желание лепить по собственному за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мыслу)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Слушание и исполнение песни «Маму поздравляют малыши» (муз. Т. Попатенко, сл. Л. Мироновой)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7258"/>
        <w:gridCol w:w="10"/>
        <w:gridCol w:w="6697"/>
        <w:gridCol w:w="10"/>
      </w:tblGrid>
      <w:tr w:rsidR="006721CE" w:rsidRPr="006721CE" w:rsidTr="006721CE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Март</w:t>
            </w:r>
          </w:p>
        </w:tc>
      </w:tr>
      <w:tr w:rsidR="006721CE" w:rsidRPr="006721CE" w:rsidTr="006721CE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1043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Игры с разноцветными колечками (уточнить цвет колечек).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 Рисование разноцветных колечек карандашами (учить рисовать слитные линии круговыми движениями; при рассматривании рисунков уточ-нить цвет и величину колечек)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музыкальных произведений «Колокольчик», «Веселая песенка» (муз. Г. Левкодимова, сл. И. Черницкой).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«Насос»</w:t>
            </w:r>
          </w:p>
        </w:tc>
      </w:tr>
      <w:tr w:rsidR="006721CE" w:rsidRPr="006721CE" w:rsidTr="006721CE">
        <w:trPr>
          <w:trHeight w:val="1219"/>
        </w:trPr>
        <w:tc>
          <w:tcPr>
            <w:tcW w:w="5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Чтение стихов, пение песен о маме (на усмотрение педагога).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Ритмическое упражнение: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песни «Веселая песенка» (муз. Г. Левкодимова, сл. И. Черницкой)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10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Конструирование разноцветных ворот из крупного конструктора «Лего». 2. Рисование разноцветных ворот карандашами (учить проводить дугооб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разные линии, узнавать очертания, называть их)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музыкально-ритмических движений под музыкаль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ную композицию «Прогулка и пляска» (муз.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Упражнение «Обними себя за плечи» (на сжатие грудной клетки -вдох, на разжатие - выдох) </w:t>
            </w:r>
          </w:p>
        </w:tc>
      </w:tr>
      <w:tr w:rsidR="006721CE" w:rsidRPr="006721CE" w:rsidTr="006721CE">
        <w:trPr>
          <w:gridAfter w:val="1"/>
          <w:wAfter w:w="10" w:type="dxa"/>
          <w:trHeight w:val="68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Игры с кубиками, пирамидками.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башенки (учить из простых форм приемом сплющивания состав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лять башенку) 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Слушание и исполнение песни «Собачка Жучка» (муз. Н. Куклов-ской, сл. Н. Федорченко)</w:t>
            </w:r>
          </w:p>
        </w:tc>
      </w:tr>
      <w:tr w:rsidR="006721CE" w:rsidRPr="006721CE" w:rsidTr="006721CE">
        <w:trPr>
          <w:gridAfter w:val="1"/>
          <w:wAfter w:w="10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101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в книгах с изображением салюта.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Чтение стихотворения Л. Некрасовой «Над Москвой, над площадями...». 3. Изображение огоньков салюта ритмическими мазками контрастных цветов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Упражнение «Повороты головы» под аккомпанемент пианино.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музыкальной композиции «Пришла ко мне подружка» (сл. В. Лунева) (аудиокассета «Танцуй, малыш»: для детей 2—4 лет: мелодии. СПб., 2006)</w:t>
            </w:r>
          </w:p>
        </w:tc>
      </w:tr>
      <w:tr w:rsidR="006721CE" w:rsidRPr="006721CE" w:rsidTr="006721CE">
        <w:trPr>
          <w:gridAfter w:val="1"/>
          <w:wAfter w:w="10" w:type="dxa"/>
          <w:trHeight w:val="98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Подвижные игры с разноцветными мячами «Поймай мяч», «Прокати мяч» и т. д.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разноцветных мячей (закреплять прием раскатывания глины ме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жду ладонями)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Выполнение музыкально-ритмических движений с мячом под музыку В. Герчик «Покружись и поклонись»</w:t>
            </w:r>
          </w:p>
        </w:tc>
      </w:tr>
      <w:tr w:rsidR="006721CE" w:rsidRPr="006721CE" w:rsidTr="006721CE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4-я неделя</w:t>
            </w:r>
          </w:p>
        </w:tc>
      </w:tr>
      <w:tr w:rsidR="006721CE" w:rsidRPr="006721CE" w:rsidTr="006721CE">
        <w:trPr>
          <w:gridAfter w:val="1"/>
          <w:wAfter w:w="10" w:type="dxa"/>
          <w:trHeight w:val="9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Имитация движений животных под музыкальную композицию «Зайцы и медведь» (муз. Т. Попатенко).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Слушание песни «Вот какие мы большие» (сл. В. Лунева) (аудио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кассета «Танцуй, малыш»: для детей </w:t>
            </w:r>
            <w:r w:rsidRPr="006721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2-А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лет: мелодии. СПб., 2006)</w:t>
            </w:r>
          </w:p>
        </w:tc>
      </w:tr>
      <w:tr w:rsidR="006721CE" w:rsidRPr="006721CE" w:rsidTr="006721CE">
        <w:trPr>
          <w:gridAfter w:val="1"/>
          <w:wAfter w:w="10" w:type="dxa"/>
          <w:trHeight w:val="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Складывание пирамидок из колечек.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колечек для пирамидки (учить лепить палочки и соединять их концы, образуя кольцо)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Упражнение «Носочки-пяточки» под аккомпанемент пианино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7268"/>
        <w:gridCol w:w="6718"/>
      </w:tblGrid>
      <w:tr w:rsidR="006721CE" w:rsidRPr="006721CE" w:rsidTr="006721CE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Апрель</w:t>
            </w:r>
          </w:p>
        </w:tc>
      </w:tr>
      <w:tr w:rsidR="006721CE" w:rsidRPr="006721CE" w:rsidTr="006721CE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111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Коллективное проговаривание русской народной потешки «Солнышко-ведрышко».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на тему «Светит солнышко» (учить передавать в рисунке об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Слушание музыкальной композиции «Апрель» (муз. П. И. Чай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ковского).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«Ветер»</w:t>
            </w:r>
          </w:p>
        </w:tc>
      </w:tr>
      <w:tr w:rsidR="006721CE" w:rsidRPr="006721CE" w:rsidTr="006721CE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Сюжетная игра с куклой Наташей.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бубликов для куклы Наташи (учить лепить палочки и соединять их концы)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Исполнение песни «Солнышко» (русская народная мелодия в обр. М. Иорданского, слова народные)</w:t>
            </w:r>
          </w:p>
        </w:tc>
      </w:tr>
      <w:tr w:rsidR="006721CE" w:rsidRPr="006721CE" w:rsidTr="006721CE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Исполнение русской народной песенки «Дождик».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Исполнение танца «Маленький хоровод» (русская народная ме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лодия в обр.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«Подуем на кораблик»</w:t>
            </w:r>
          </w:p>
        </w:tc>
      </w:tr>
      <w:tr w:rsidR="006721CE" w:rsidRPr="006721CE" w:rsidTr="006721CE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Лепка гороха для петушка (отрабатывать навыки лепки округлых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метов).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Игровая ситуация «Петушок клюет горох»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Слушание музыкальной композиции «Кошка» (муз. Ан. Алексан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дрова, сл. Н. Френкель).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«Хохотушки»</w:t>
            </w:r>
          </w:p>
        </w:tc>
      </w:tr>
      <w:tr w:rsidR="006721CE" w:rsidRPr="006721CE" w:rsidTr="006721CE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10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Сюжетная игра с куклами.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Рассматривание узоров на одежде.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Рисование на тему «Украсим узором платье для куклы Кати» (учить ритмично наносить мазки на силуэт платья из бумаги)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Имитация движений животного под музыкальную композицию «Собачка Жучка» (муз. Н. Кукловской, сл. Н. Федорченко).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Упражнение на звукоподражание «Пчела»</w:t>
            </w:r>
          </w:p>
        </w:tc>
      </w:tr>
      <w:tr w:rsidR="006721CE" w:rsidRPr="006721CE" w:rsidTr="006721CE">
        <w:trPr>
          <w:trHeight w:val="5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Игра в настольный театр «Колобок».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на тему «Колобок катится по дорожке»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Игра «Прятки с платочками» (русская народная мелодия в обр. Р. Рус-тамова)</w:t>
            </w:r>
          </w:p>
        </w:tc>
      </w:tr>
      <w:tr w:rsidR="006721CE" w:rsidRPr="006721CE" w:rsidTr="006721CE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6721CE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 к русской народной сказке «Колобок».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на тему «Колобок катится по дорожке» (учить передавать об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Слушание музыкальной композиции «Самолет» (муз. Е. Тиличее-вой, сл. Н. Найденовой).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Упражнение на звукоподражание «Корова»</w:t>
            </w:r>
          </w:p>
        </w:tc>
      </w:tr>
      <w:tr w:rsidR="006721CE" w:rsidRPr="006721CE" w:rsidTr="006721CE">
        <w:trPr>
          <w:trHeight w:val="5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Сюжетная игра «Игрушки поднимаются по лесенке».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(учить лепить аккуратно, класть готовые изделия на доску)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Подвижная игра «Солнышко и дождик» под музыкальное сопрово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ждение (на усмотрение педагога)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7277"/>
        <w:gridCol w:w="6697"/>
      </w:tblGrid>
      <w:tr w:rsidR="006721CE" w:rsidRPr="006721CE" w:rsidTr="006721CE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Май</w:t>
            </w:r>
          </w:p>
        </w:tc>
      </w:tr>
      <w:tr w:rsidR="006721CE" w:rsidRPr="006721CE" w:rsidTr="006721CE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1-я неделя</w:t>
            </w:r>
          </w:p>
        </w:tc>
      </w:tr>
      <w:tr w:rsidR="006721CE" w:rsidRPr="006721CE" w:rsidTr="006721CE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1.</w:t>
            </w: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Чтение стихотворения В. Антоновой «Шарики, шарики...».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карандашами на тему «Шарики воздушные, ветерку послуш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Слушание и сравнение музыкальных композиций «Барабан» (муз. Д. Б. Кабалевского), «Барабан» (муз. Г. Фрида)</w:t>
            </w:r>
          </w:p>
        </w:tc>
      </w:tr>
      <w:tr w:rsidR="006721CE" w:rsidRPr="006721CE" w:rsidTr="006721CE">
        <w:trPr>
          <w:trHeight w:val="12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игрушечной собаки.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Исполнение песни «Жучка» Н. Кукловской.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Выполнение двигательных упражнений под песню «Зарядка» (муз. Е. Тиличеевой, сл. Л. Мироновой).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«Упражнение с цветами» (муз. М. Раухвергера)</w:t>
            </w:r>
          </w:p>
        </w:tc>
      </w:tr>
      <w:tr w:rsidR="006721CE" w:rsidRPr="006721CE" w:rsidTr="006721CE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2-я неделя</w:t>
            </w:r>
          </w:p>
        </w:tc>
      </w:tr>
      <w:tr w:rsidR="006721CE" w:rsidRPr="006721CE" w:rsidTr="006721CE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травы на прогулке (уточнить цвет травы).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Имитация движений животного «Серый зайка умывается» (муз. М. Красева).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Исполнение музыкальной композиции «Серенькая кошечка» (муз. В. Витлина, сл. Н. Найденовой)</w:t>
            </w:r>
          </w:p>
        </w:tc>
      </w:tr>
      <w:tr w:rsidR="006721CE" w:rsidRPr="006721CE" w:rsidTr="006721CE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«Самолеты» под музыкальное сопровождение («Само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лет», муз. Е. Тиличеевой, сл. Н. Найденовой).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на тему «Самолет» (учить раскатывать комочки пластилина пря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мыми движениями, соединять части фигуры)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Выполнение музыкально-ритмических движений под музыкаль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ную композицию «Зашагали ножки» (муз. М. Раухвергера).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«Бабочка на цветке»</w:t>
            </w:r>
          </w:p>
        </w:tc>
      </w:tr>
      <w:tr w:rsidR="006721CE" w:rsidRPr="006721CE" w:rsidTr="006721CE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3-я неделя</w:t>
            </w:r>
          </w:p>
        </w:tc>
      </w:tr>
      <w:tr w:rsidR="006721CE" w:rsidRPr="006721CE" w:rsidTr="006721CE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строения цветка (на прогулке).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стебельков к цветам (учить правильно держать кисть, рисо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прямые линии)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Исполнение песни «Солнышко» (муз. Т. Попатенко, сл. Н. Най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деновой).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Дыхательное упражнение «Мишки нюхают цветы»</w:t>
            </w:r>
          </w:p>
        </w:tc>
      </w:tr>
      <w:tr w:rsidR="006721CE" w:rsidRPr="006721CE" w:rsidTr="006721CE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Игры с шариками, рассматривание иллюстраций с изображением пред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метов круглой формы.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«Танец с балалайками» (русская народная мелодия).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«Игра с погремушками» (И. Кишко)</w:t>
            </w:r>
          </w:p>
        </w:tc>
      </w:tr>
      <w:tr w:rsidR="006721CE" w:rsidRPr="006721CE" w:rsidTr="006721CE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4-я неделя</w:t>
            </w:r>
          </w:p>
        </w:tc>
      </w:tr>
      <w:tr w:rsidR="006721CE" w:rsidRPr="006721CE" w:rsidTr="006721CE">
        <w:trPr>
          <w:trHeight w:val="74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Рассматривание иллюстраций, альбомов для раскрашивания.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Рисование на тему «Вот как мы умеем рисовать!» (развивать воображе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ние, учить самостоятельно выполнять рисунок по замыслу)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Коллективная подготовка атрибутов к празднику «Проводы вес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ны». 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Рассматривание иллюстраций с изображением весенних пейзажей</w:t>
            </w:r>
          </w:p>
        </w:tc>
      </w:tr>
      <w:tr w:rsidR="006721CE" w:rsidRPr="006721CE" w:rsidTr="006721CE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 на тему «Что мы научились лепить?» (развивать у детей способность к осуществлению замысла, учить самостоятельно лепить простейшие фор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мы, узнавать в них изображения знакомых предметов, персонажей)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Праздник «Проводы весны»</w:t>
            </w:r>
          </w:p>
        </w:tc>
      </w:tr>
    </w:tbl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ПРОЕКТИРОВАНИЕ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ВОСПИТАТЕЛЬНО-ОБРАЗОВАТЕЛЬНОГО ПРОЦЕССА С ДЕТЬМИ НА ПРОГУЛКАХ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ПОЯСНИТЕЛЬНАЯ ЗАПИСКА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Процесс воспитания детей непрерывен. Большие потенциальные возможности для всесто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жающим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В течение года прогулки проводятся ежедневно. Летом дети проводят на воздухе практиче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Воспитатель использует любой повод, чтобы именно на прогулке в первую очередь приви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вать любовь к природе, в том числе организует досуг на участке детского сада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бьи маленькие, серые или серо-коричневые, летают стайкой; ворона крупная, серо-черная, лета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ет одна; голуби крупнее воробьев, серо-голубые, кормятся стаей).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Кроме того, предлагаемый вариант планирования составлен с учетом организации рацио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нальной двигательной активности детей и ее педагогического руководства в процессе игр и уп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ражнений на прогулке. Как в организованных, так и в самостоятельных играх необходимо свое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дый ребенок находился в поле его зрения.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t>При распределении игр и физических упражнений в течение дня следует учитывать соот</w:t>
      </w:r>
      <w:r w:rsidRPr="006721CE">
        <w:rPr>
          <w:rFonts w:ascii="Times New Roman" w:eastAsia="Times New Roman" w:hAnsi="Times New Roman" w:cs="Times New Roman"/>
          <w:color w:val="000000"/>
          <w:lang w:eastAsia="zh-CN"/>
        </w:rPr>
        <w:softHyphen/>
        <w:t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зовывать в самом начале прогулки, что позволит обогатить содержание дальнейшей самостоя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тельной деятельности детей. Поздней осенью и зимой игры и упражнения целесообразно про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водить в конце прогулки. Это снижает вероятность простудных заболеваний.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Практика показывает: одной из причин низкой двигательной активности детей в самостоя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тельных играх является недостаточное и нерациональное использование физкультурных посо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бий и спортивного инвентаря (мячей, обручей, скакалок, велосипедов, самокатов и др.). Учиты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вая индивидуальные 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</w:t>
      </w:r>
      <w:r w:rsidR="00B56D4E"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перелезании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через обруч и т. д.), а малоподвижных -на выполнение упражнений с использованием физкультурных пособий (лазанье по гимнастиче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ской стенке, бег со скакалкой и т. д.).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предложенные педагогические приемы и методы индивидуально-дифференцирован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(СОДЕРЖАНИЕ ПСИХОЛОГО-ПЕДАГОГИЧЕСКОЙ РАБОТЫ)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5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766"/>
        <w:gridCol w:w="3551"/>
        <w:gridCol w:w="3405"/>
        <w:gridCol w:w="3405"/>
        <w:gridCol w:w="3573"/>
      </w:tblGrid>
      <w:tr w:rsidR="006721CE" w:rsidRPr="006721CE" w:rsidTr="008B3EBA">
        <w:trPr>
          <w:trHeight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Время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прове-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дения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Тема и цель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1 -й недели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Тема и цель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2-й недели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Тема и цель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3-й недели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Тема и цель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4-й недели</w:t>
            </w:r>
          </w:p>
        </w:tc>
      </w:tr>
      <w:tr w:rsidR="006721CE" w:rsidRPr="006721CE" w:rsidTr="008B3EBA">
        <w:trPr>
          <w:trHeight w:val="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6721CE" w:rsidRPr="006721CE" w:rsidTr="008B3EBA">
        <w:trPr>
          <w:trHeight w:val="3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Листопад.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«Листопад»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цветочной клумбы.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«Вейся, ве-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нок»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Большая лейка.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«По узенькой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дорожке»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Где что растет?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«Беги к тому,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что назову»</w:t>
            </w:r>
          </w:p>
        </w:tc>
      </w:tr>
      <w:tr w:rsidR="006721CE" w:rsidRPr="006721CE" w:rsidTr="008B3EBA">
        <w:trPr>
          <w:trHeight w:val="50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Показать многообразие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красок золотой осени.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Раскрыть новое понятие 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«листопад»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назва-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ниями нескольких цветов 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флоксы, ноготки.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понятие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цвета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Наблюдать за работой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дворника.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названи-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ем «поливочная машина»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Дать понятие о фруктах 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ягодах.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Напомнить строение рас-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тений</w:t>
            </w:r>
          </w:p>
        </w:tc>
      </w:tr>
      <w:tr w:rsidR="006721CE" w:rsidRPr="006721CE" w:rsidTr="008B3EBA">
        <w:trPr>
          <w:trHeight w:val="30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 поможем.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«Лохматый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пес»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Что нам осень подарила?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«У медведя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 бору...»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Ласковый щенок Тишка.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«Раздувай-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ся, мой шар!»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Поход в лес (парк).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«Поедем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лес»</w:t>
            </w:r>
          </w:p>
        </w:tc>
      </w:tr>
      <w:tr w:rsidR="006721CE" w:rsidRPr="006721CE" w:rsidTr="008B3EBA">
        <w:trPr>
          <w:trHeight w:val="56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знания об овощах, их форме, величине, цвете.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Наблюдать, как работают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старших групп на огоро-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 (сбор урожая овощей)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знания о рас-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тительном мире, о том, где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что растет.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Наблюдать, как старшие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убирают с участка ли-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ству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частями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тела щенка, их названиями.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Уточнить, как называют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маму щенка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Уточнить названия: дерево,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куст.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понятиями: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«гладкий», «колючий», «тяжелый», «легкий», «длинный», «короткий», «толстый», «тонкий»</w:t>
            </w:r>
          </w:p>
        </w:tc>
      </w:tr>
      <w:tr w:rsidR="006721CE" w:rsidRPr="006721CE" w:rsidTr="008B3EBA">
        <w:trPr>
          <w:trHeight w:val="29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Красота нашей улицы.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Экскурсия по улице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гости к светофору.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«Чья маши-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появится первой»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Хмурая осень.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«Птички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дождик»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Легковой автомобиль.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«Вышли дети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садик...»</w:t>
            </w:r>
          </w:p>
        </w:tc>
      </w:tr>
      <w:tr w:rsidR="006721CE" w:rsidRPr="006721CE" w:rsidTr="008B3EBA">
        <w:trPr>
          <w:trHeight w:val="5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Наблюдать за украшением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улицы к празднику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представле-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ния о разных видах машин,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назначении светофора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наиболее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типичными особенностями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поздней осени.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Уточнить названия и на-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значение предметов одежды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Уточнить представления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легковом автомобиле, его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основных частях</w:t>
            </w:r>
          </w:p>
        </w:tc>
      </w:tr>
      <w:tr w:rsidR="006721CE" w:rsidRPr="006721CE" w:rsidTr="008B3EBA">
        <w:trPr>
          <w:trHeight w:val="21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Зима холодная. Подвижная игра «Дед Мороз»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Снегопад. Подвижная игра «Снег кру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жится»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Птицы зимой. Подвижная игра «Собачка и воробей»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Морозный, солнечный денек. Подвижная игра «На елку»</w:t>
            </w:r>
          </w:p>
        </w:tc>
      </w:tr>
      <w:tr w:rsidR="006721CE" w:rsidRPr="006721CE" w:rsidTr="008B3EBA">
        <w:trPr>
          <w:trHeight w:val="4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первые связные представления об этом времени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основ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ным сезонным явлением -снегопадом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желание заботиться о зимующих пти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цах. Учить узнавать птиц,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зывать части их тела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Рассказать о том, как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вут звери зимой. Стимулировать добрые чувства по отношению к жи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вотным</w:t>
            </w:r>
          </w:p>
        </w:tc>
      </w:tr>
      <w:tr w:rsidR="006721CE" w:rsidRPr="006721CE" w:rsidTr="008B3EBA">
        <w:trPr>
          <w:trHeight w:val="3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Январь</w:t>
            </w:r>
          </w:p>
          <w:p w:rsidR="006721CE" w:rsidRPr="006721CE" w:rsidRDefault="006721CE" w:rsidP="006721CE">
            <w:pPr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Елочка-красавица. Экскурсия по улице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Куда уходит снег с дорожки? Подвижные игры со снежка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ми: «Кто бросит дальше», «Кто попадет в цель»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Помощники. Подвижная игра «Ворона и собачки»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гостях у Снегурочки. Подвижная игра «Коза ро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гатая»</w:t>
            </w:r>
          </w:p>
        </w:tc>
      </w:tr>
      <w:tr w:rsidR="006721CE" w:rsidRPr="006721CE" w:rsidTr="008B3EBA">
        <w:trPr>
          <w:trHeight w:val="44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Знакомить с тем, как ук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рашают город к празднику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трудом дворника в зимнее время. Учить оказывать ему 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сильную помощь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березкой, елью, с их отличительными внешними признаками. Упражнять в пространст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венной ориентации</w:t>
            </w:r>
          </w:p>
        </w:tc>
      </w:tr>
      <w:tr w:rsidR="006721CE" w:rsidRPr="006721CE" w:rsidTr="008B3EBA">
        <w:trPr>
          <w:trHeight w:val="33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Февраль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Кролик серенький, зайка бе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ленький. Подвижная игра «Заинька, выйди в сад...»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Экскурсия по улице. Подвижная игра «Парово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зик»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Зимние забавы. Подвижная игра «Ладушки-оладушки»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Где спит медведь? Подвижная игра «Мыши водят хоровод»</w:t>
            </w:r>
          </w:p>
        </w:tc>
      </w:tr>
      <w:tr w:rsidR="006721CE" w:rsidRPr="006721CE" w:rsidTr="008B3EBA">
        <w:trPr>
          <w:trHeight w:val="6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знания о строе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нии тела животных. Уточнить название частей тела кролика (зайца). Формировать бережное отношение к животным, жела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ние заботиться о них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знания о транспортных средствах. Учить: - называть различные виды транспорта; - узнавать транспортные средства на картинках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знания о на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значении снежных построек. Уточнить знания о назва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ниях птиц, частей тела, голо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совых реакциях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Учить: - выполнять необходимые действия, получая результат; - заботиться об окружающих, не тревожить их напрасно</w:t>
            </w:r>
          </w:p>
        </w:tc>
      </w:tr>
      <w:tr w:rsidR="006721CE" w:rsidRPr="006721CE" w:rsidTr="008B3EBA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Март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Солнышко пригревает. Подвижная игра «Птички, раз, птички, два!»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Где чей дом? Подвижная игра «Непо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слушный козел»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Кругом вода! Подвижная игра «Два гуся»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Веселые воробьи. Подвижная игра «Веселый во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робей»</w:t>
            </w:r>
          </w:p>
        </w:tc>
      </w:tr>
      <w:tr w:rsidR="006721CE" w:rsidRPr="006721CE" w:rsidTr="008B3EBA">
        <w:trPr>
          <w:trHeight w:val="53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Дать первые представления о ранней весне: почему снег растаял, куда исчез снег, что появилось на деревьях и кус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тарниках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представле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о весне, показать почки и первые весенние листья. Уточнить названия раз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ных домов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Показать разнообразные действия с талым снегом: хорошо лепится, превраща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ется в воду под воздействием солнечных лучей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представления о весне, обогащать их но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выми словами и понятиями</w:t>
            </w:r>
          </w:p>
        </w:tc>
      </w:tr>
      <w:tr w:rsidR="006721CE" w:rsidRPr="006721CE" w:rsidTr="008B3EBA">
        <w:trPr>
          <w:trHeight w:val="43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Апрель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«Солнышко» на траве. Подвижная игра «Солнечный зайчик»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Желтые, пушистые... Подвижная игра по стихо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творению Т. Волгиной «Цы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плята»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Где моя мама? Подвижная игра «Мы - весе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лые ребята»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Мячики. Подвижная игра «Ой, что за народ!..»</w:t>
            </w:r>
          </w:p>
        </w:tc>
      </w:tr>
      <w:tr w:rsidR="006721CE" w:rsidRPr="006721CE" w:rsidTr="008B3EBA">
        <w:trPr>
          <w:trHeight w:val="41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первым весенним цветком, его строе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нием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внешним видом цыплят, особенностя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ми их поведения, частями тела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Повторить, как зовут мам звериных детенышей, как они созывают своих детей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Показать детям, что весна -зеленая. Выучить стихотворение А. Барто «Мячик»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8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2"/>
        <w:gridCol w:w="767"/>
        <w:gridCol w:w="3558"/>
        <w:gridCol w:w="3412"/>
        <w:gridCol w:w="3412"/>
        <w:gridCol w:w="3580"/>
      </w:tblGrid>
      <w:tr w:rsidR="006721CE" w:rsidRPr="006721CE" w:rsidTr="008B3EBA">
        <w:trPr>
          <w:trHeight w:val="877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Май</w:t>
            </w: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Кому установили памятник?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«Колобок» (русская народ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ная сказка). Инсценировка сказки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Кто нам построил дом? Экскурсия на ближайшую строительную площадку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Какие гости появились на участке?</w:t>
            </w:r>
          </w:p>
        </w:tc>
      </w:tr>
      <w:tr w:rsidR="006721CE" w:rsidRPr="006721CE" w:rsidTr="008B3EBA">
        <w:trPr>
          <w:trHeight w:val="1184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Знакомить с подвигами воинов, которым установили памятник. Объяснять, как важно пом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нить о героях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умение 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сказывать с помощью взрос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лого знакомую сказку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наблюдать за трудом взрослых на строитель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ных площадках. Прочитать стихотворение о строителях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Понаблюдать за появив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шимися на участке бабочками, летающими на паутинке пауч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ками, тружениками-муравьями</w:t>
            </w:r>
          </w:p>
        </w:tc>
      </w:tr>
      <w:tr w:rsidR="006721CE" w:rsidRPr="006721CE" w:rsidTr="008B3EBA">
        <w:trPr>
          <w:trHeight w:val="1156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Лето красное пришло. Подвижная игра «Цыплята и собачка»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«Музыкальные ребята». Подвижная игра по стихо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творению П. Золотова «Ля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гушата»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Тонут - плавают. Подвижная игра «Козлята и волк»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Ждем гостей. Подвижная игра «Зайка серый»</w:t>
            </w:r>
          </w:p>
        </w:tc>
      </w:tr>
      <w:tr w:rsidR="006721CE" w:rsidRPr="006721CE" w:rsidTr="008B3EBA">
        <w:trPr>
          <w:trHeight w:val="1779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представления о временах года. Учить бережно относиться ко всему живому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правиль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ное отношение к живым объектам. Учить правиль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ному (безопасному) обраще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нию с животными (не боять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ся, не обижать их)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Уточнить знания о свой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ствах воды: льется, имеет разную температуру; одни предметы тонут, другие пла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вают в воде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Уточнить знания о том, какие животные что едят и как, для чего им нужна пища. Воспитывать доброе от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ношение к животным</w:t>
            </w:r>
          </w:p>
        </w:tc>
      </w:tr>
      <w:tr w:rsidR="006721CE" w:rsidRPr="006721CE" w:rsidTr="008B3EBA">
        <w:trPr>
          <w:trHeight w:val="713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Июль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Наши дочки. Подвижная игра «Гуси»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Сыплем, лепим. Подвижная игра «Кошка и мышки»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«Красная девица в темнице». Подвижная игра «Мой коз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лик»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цветочной клумбы. Подвижная игра «Каравай»</w:t>
            </w:r>
          </w:p>
        </w:tc>
      </w:tr>
      <w:tr w:rsidR="006721CE" w:rsidRPr="006721CE" w:rsidTr="008B3EBA">
        <w:trPr>
          <w:trHeight w:val="1317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аккуратно обращаться с водой. Уточнить порядок дейст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вий при раздевании кукол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Пополнить знания о свойствах песка (сухой сы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плется, из мокрого можно лепить). Учить пользоваться лей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Дать представление о рас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тениях на огороде (морковь). Учить заботиться о расте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ниях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с цветами (тюльпан, ромашка, коло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кольчик). Закрепить представления о строении цветка</w:t>
            </w:r>
          </w:p>
        </w:tc>
      </w:tr>
      <w:tr w:rsidR="006721CE" w:rsidRPr="006721CE" w:rsidTr="008B3EBA">
        <w:trPr>
          <w:trHeight w:val="774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Август</w:t>
            </w: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-40" w:hanging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Зоопарк. Подвижная игра «Бусинки»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Что нам лето подарило? Подвижная игра «Слышим -делаем»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Ягода-малина. Дидактическая игра «Найди пару»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Кто помогает сохранять чис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тоту? Экскурсия в прачечную дет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ского сада</w:t>
            </w:r>
          </w:p>
        </w:tc>
      </w:tr>
      <w:tr w:rsidR="006721CE" w:rsidRPr="006721CE" w:rsidTr="008B3EBA">
        <w:trPr>
          <w:trHeight w:val="1616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1CE" w:rsidRPr="006721CE" w:rsidRDefault="006721CE" w:rsidP="0067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представления о животном мире. Уточнить знания о том, чем питаются живые существа. Закреплять представления о растительном мире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представления о растительном мире. Обратить внимание де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тей на траву (густая, зеленая, высо-кая, стелется ковром и т. п.)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Уточнить знания о том, что на кустарниках поспева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ют ягоды, они растут, неко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торые из них можно есть -они созрели. Учить определять знако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мые ягоды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1CE" w:rsidRPr="006721CE" w:rsidRDefault="006721CE" w:rsidP="006721C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представления о труде прачки. Воспитывать чувство бла</w:t>
            </w:r>
            <w:r w:rsidRPr="006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годарности к сотрудникам детского сада, уважительное отношение к труду прачки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721CE" w:rsidRPr="006721CE" w:rsidSect="002845A1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:rsidR="008B3EBA" w:rsidRDefault="008B3EBA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sectPr w:rsidR="008B3EBA" w:rsidSect="00B56D4E">
          <w:type w:val="continuous"/>
          <w:pgSz w:w="16838" w:h="11906" w:orient="landscape"/>
          <w:pgMar w:top="720" w:right="720" w:bottom="720" w:left="720" w:header="720" w:footer="709" w:gutter="0"/>
          <w:cols w:num="2" w:space="708"/>
          <w:docGrid w:linePitch="299"/>
        </w:sect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lastRenderedPageBreak/>
        <w:t xml:space="preserve">ПРИЛОЖЕНИЕ </w:t>
      </w:r>
    </w:p>
    <w:p w:rsidR="006721CE" w:rsidRP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ПОДВИЖНЫЕ ИГРЫ</w:t>
      </w:r>
    </w:p>
    <w:p w:rsidR="006721CE" w:rsidRPr="00B56D4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ОСЕНЬ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Листопад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закрепить знания о цвете, величине осенних листьев; учить передвигаться по пло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щадке, следуя указаниям, которые даются в игровой форме; конкретизировать понятие «листопад». М а т е р и а л : осенние листья.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Ребята! Все вы будете листочками. Выберите листочек, который понра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вится: кто желтый, кто красный, кто большой, кто маленький.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Каждый ребенок показывает и называет, какой листочек он выбрал по цвету и величине.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Листья легкие, они медленно летят по воздуху.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бегают и взмахи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вают руками.)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Листья желтые летят!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желтые листочки.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желтыми листочками.)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красные листочки.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красными листочками.)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Покружились и уселись на землю.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Сели! Уселись и замерли.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не шевелятся.)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Прилетел легкий ветерок, подул.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(Дует взрослый, за ним - дети.)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Поднялись листья, разлетелись в разные стороны.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разбегаются по площадке.)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Закружились, закружились, закружились!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 Листья по ветру летят.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Затих ветерок, и вновь медленно опускаются на землю листья...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Педагог читает стихотворение В. Мирович «Листопад». По желанию детей игра продолжается 2-3 раза.</w:t>
      </w:r>
    </w:p>
    <w:p w:rsidR="00B56D4E" w:rsidRPr="006721CE" w:rsidRDefault="00B56D4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Вейся, венок!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водить хоровод. Материал: веночки с цветами и лентами.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рассказывает, что на полянке выросли красивые цветы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(показывает на детей).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Воспитатель. Подул ветерок, цветы начали шалить, разбежались по поляне.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гают.)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Пришла девочка Дашенька и сказала: «Вейся, венок! Завивайся, венок!»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(Взрослый по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могает детям образовать круг.)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Какой красивый разноцветный венок у нас получился! Вейся, венок! Завивайся!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Вместе с воспитателем малыши водят хоровод и поют хором любую веселую песенку. Игра повторяется 2—3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 УЗЕНЬКОЙ ДОРОЖКЕ...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Цель: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учить перешагивать из круга в круг (нарисованный палочкой на песке, мелом на ас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фальте).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чертит на земле круги (кругов должно быть больше, чем играющих детей). За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тем поясняет, что через ручеек можно перейти по «камешкам» - кружкам, иначе «промочишь ножки».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произносит слова и показывает действия: «По узенькой дорожке шагают наши ножки!»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кам, по камешкам!»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Вдруг педагог неожиданно произносит: «И в ямку - бух!», выпрыгивает из кружка, присе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дает, а за ним и все дети.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Беги </w:t>
      </w:r>
      <w:r w:rsidRPr="006721C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 тому, что </w:t>
      </w:r>
      <w:r w:rsidRPr="006721CE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>назову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напомнить названия предметов; научить бегать «стайкой». Правила: уметь слушать взрослого.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стайкой бегут к песочнице. Воспитатель идет за ними, не спешит, дает им время пере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дохнуть. Хвалит, что все бежали правильно, и произносит: «Раз, два, три, к веранде беги!»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игра повторяется. Дети бегут к качелям, к столику, к горке и т. д.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 xml:space="preserve">Лохматый </w:t>
      </w:r>
      <w:r w:rsidRPr="006721C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пес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передвигаться по площадке, следуя указаниям, которые даются в игровой форме.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крупная игрушечная собака.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читает стихотворение, жестом приглашая детей выполнять соответствующие действия: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лежит лохматый пес, В лапы свой уткнул он нос, Тихо-смирно он лежит, Не то дремлет, не то спит.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Подойдем к нему, разбудим И посмотрим, что-то будет.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подкрадываются к собачке, тихо-тихо зовут: «Собачка, собачка, поиграй с нами!». Со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бачка «лает». Дети разбегаются в разные стороны. Игра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У МЕДВЕДЯ ВО БОРУ...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согласно словам текста. Материал: крупная мягкая игрушка (медведь).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 Воспитатель медленно читает стихотворение: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медведя во бору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Грибы-ягоды беру,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медведь глядит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на нас рычит: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«Рррр!»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желанию детей игра повторяется 3—4 раза, «медведи» могут меняться.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Раздувайся, мой шар!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разнообразные движения, образуя круг; упражнять в произнесении звука [ш].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встают в круг тесно друг к другу, берутся за руки. Взрослый медленно, напевно произ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носит слова, отступая назад: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Раздувайся, мой шар! Раздувайся, большой...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останавливаются, держась за руки и образуя большой круг. Воспитатель продолжает: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Оставайся такой И не лопайся!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-Надуем еще раз!» - и повторяет слова игры.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Поедем в лес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названия растений; развивать ориентировку в пространстве.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игрушечные грибочки, цветы из гофрированной бумаги или из капроновых лент, два шнура, 5-6 корзиночек.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гудит, изображая паровоз: «Уууу!». Все дети («вагончики») гудят: « Уууу!». Но вот остановка. «Шшшш!» - повторяют дети за педагогом. «Куда это мы приехали?» - спраши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вает воспитатель. Если малыши затрудняются ответить, помогает: «Поезд привез всех на поля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ну, где растут цветочки». Дети собирают цветы.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Все цветы собраны в корзинки, «паровоз» дает протяжный гудок. «Поезд» идет через «мос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тик» в «лес», где дети дружно собирают грибочки, а затем бегают от дерева к дереву, прячутся за них.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 протяжный гудок «паровоза» — все уезжают домой.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 «лесу» воспитатель может спросить, знают ли дети названия таких деревьев, как елка, береза.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Птички и дождик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по команде взрослого; упражнять в произнесении звуков. Материал: эмблемы с изображением птиц.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бегут по площадке),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клюют зернышки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присаживаются, «клюют»),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опять, улетают.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Вдруг налетел злой осенний ветер, завыл, зашумсл.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(«Ввв»!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произносят дети.)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Закапал частый дождь, застучал по крыше.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(«Тук! Тук! Тук!»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повторяют дети.)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«Прячьтесь, птички! А то все перышки станут мокрыми, - зовет взрослый. — Все птички по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прятались: кто под кустик, кто под листик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присаживаются).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Дождик прошел,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опять птички полетели, веселую песенку запели, радуются».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имитируют голоса знакомых птиц.)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продолжается. Молено усложнить сюжет появлением на площадке собачки, авто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мобиля. Каждый раз «птички» разлетаются в разные стороны.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ВЫШЛИ ДЕТИ В САДИК...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Л. Кондратенко)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знания о голосах; учить действовать согласно тексту стихотворения.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Вышли дети в сад зеленый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Танцевать, танцевать. Ля-ля-ля! Ля-ля-ля!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двигаются произвольно, танцуют.)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Стали гуси удивленно Гоготать, гоготать.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кричат: «Га-га-га!»)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конь заржал в конюшне: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«И-го-го! И-го-го!»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«И-го-го! И-го-го!»)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 кружиться нужно,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чего, для чего?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кружатся.)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корова удивилась: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«Му-му-му! Му-му-му!»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«Му-му-му!»)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вы так развеселились?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пойму, не пойму!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делает вид, что забодает всех. Дети разбегаются в стороны. Игра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>ЗИМА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zh-CN"/>
        </w:rPr>
        <w:t>Дед Мороз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прививать умение выполнять характерные движения.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- Мороз Красный Нос, Бородою зарос. Я ищу в лесу зверей. Выходите поскорей! Выходите, зайчики!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прыгают навстречу воспитателю, как зайчики.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пытается поймать ребят: «Заморожу! Заморожу!». Дети разбегаются. 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Снег кружится...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Барто)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соотносить собственные действия с действиями участников игры. Материал: ободки с эмблемами-снежинками.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жестом приглашая детей приблизиться, произносит: «Собрались мы все в кружок, за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вертелись, как снежок».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движения произвольно и в конце медленно приседают. Воспитатель про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износит: «Подул холодный ветер. Как? В-в-в-в!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(«В-в-в!» - произносят дети.)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Разлетелись, раз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летелись снежинки в разные стороны».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разбегаются по площадке.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3-4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Собачка и воробьи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белорусской народной песенки)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объясняет детям: «Мы все будем воробьями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(раздает эмблемы птиц).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ле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(Ребенок-собачка берет мягкую игрушку, садится в уголок.)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Кто вспом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Скачет, скачет воробей: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скачут, кто как может.)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Кличет маленьких детей: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«Чив! Чив! Чив!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Чив! Чив! Чив!»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«Чив! Чив! Чив!»)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Киньте крошек воробью,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вам песенку спою: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«Чик-чирик!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Чик-чирик!»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«Чик-чирик!»)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«Вдруг собачка прибежала, на воробьев залаяла громко-громко». Ребенок («собачка») выбегает и громко лает: «Ав-ав!». «Воробьи» разлетаются в разные стороны.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по желанию детей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На елку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научить имитировать характерные движения зверей.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дами, наряженной елкой, повеселиться.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Ребята, слушайте и сразу же выполняйте то, что делают зверушки.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Ну-ка, елочка, светлей Засверкай огнями! Пригласили мы гостей Веселиться с нами.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дорожкам, по снегам, По лесным лужайкам Прискакал на праздник к нам Длинноухий зайка. .&gt;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скачут, как зайчики; бегут вприпрыжку.)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за ним, смотрите все, Рыжая лисица. Захотелось и лисе С нами веселиться.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(Педагог. Тихо-тихо бегите, как лисонька.)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Вперевалочку идет Косолапый мишка. Он несет в подарок мед И большую шишку.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(Педагог. Медленно топает, вперевалочку.)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Ну-ка, елочка, светлей, Засверкай огнями, Чтобы лапы у зверей Заплясали сами!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пляшут кто как хочет.)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два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Ворона и собачка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Возле елочки зеленой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Скачут, каркают вороны: «Кар! Кар! Кар!»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прыгают, изображая ворон, издают каркающие звуки.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Педагог подходит к «воронам», берет в руки игрушечную собачку и говорит: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Тут собачка прибежала И ворон всех разогнала: «Ав! Ав! Ав!»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«Вороны» разбегаются в разные стороны.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Коза рогатая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Идет коза рогатая,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Идет коза бодатая За малыми ребятами. Ножками топ-топ-топ,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Глазками хлоп-хлоп-хлоп. Кто каши не ест, Молока не пьет? Забодаю! Забодаю!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соответствующие движения.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делает вид, что бодает детей. Дети разбегаются «бодаться» и кричат: «Ме-е-е!».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Заинька, выйди в </w:t>
      </w:r>
      <w:r w:rsidRPr="006721C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сад...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в соответствии со словами взрослого. Материал: эмблемки с изображением мордочки зайчика.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поет песню. Дети выполняют движения.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выйди в сад,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выйди в сад.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топни ножкой,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топни ножкой.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Топни ножкой,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Топни ножкой.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покружись,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покружись.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попляши,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попляши.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Попляши!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Твои ножки хороши!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Паровозик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стихотворениям Т. Волгиной, Э. Мошковской)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двигаться в разном темпе, менять направление, показывать предметы, пере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давать характерные движения животных, птиц; упражнять в произнесении звуков.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Ход </w:t>
      </w: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 детям: «Всем надо встать друг за другом - мы будем вагончиками. В вагончиках подарки. Впереди — паровоз».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выполняет роль паровоза: встает впереди детей лицом к ним и, медленно пере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двигаясь, произносит: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Чух-чух! Чух-чух! Мчится поезд Во весь дух.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передвигаются вслед за воспитателем и произносят: «Чух-чух!». Затем все вместе тя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нут протяжно: «У-у-у!». Воспитатель продолжает: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пыхчу, пыхчу, пыхчу. Сто вагонов я тащу. Все вместе: «У-у-у-у!»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Паровозик, паровоз,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 подарок нам привез?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Мячики!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Загудел паровоз И вагончики повез: Чух-чу! Чух-чу! Далеко я укачу! Уууу! Чух-чу!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повторяют за воспитателем: «Чух-чу! Чух-чу!».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продолжается. Паровозик привозит детям в подарок зайчат, лягушат, медвежат. Каж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дый раз дети выполняют имитационные движения, упражняются в звукопроизнесении, харак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терном для того или иного «подарка».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Примечаиие.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«Подарки» в каждой игре можно разнообразить по усмотрению воспитателя.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Ладушки-оладушки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по-разному хлопать в ладоши, вести счет: «Раз, два».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игре участвует подгруппа детей (3-4 человека).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стоят, образуя круг. Воспитатель рассказывает: «Бабушка печет оладушки, поливает маслом, угощает всех детей».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Ладушки, ладушки,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Пекла бабушка оладушки, Маслом поливала, Детушкам давала. Раз, два! - Даше, Раз, два! - Тане.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хлопают в ладоши.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хлопает каждого ребенка то по одной, то по другой ладошке. Вместе считают: «Раз, два!»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Всем по два! Всем по два!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Воспитатель, хлопает по обеим ладошкам каждого ребенка.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Хороши оладушки У нашей бабушки!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Если кто-то из детей захочет, он может быть ведущим. Игра повторяется.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Мыши водят </w:t>
      </w:r>
      <w:r w:rsidRPr="006721CE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lang w:eastAsia="zh-CN"/>
        </w:rPr>
        <w:t>хоровод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рассказывает, что все дети будут мышками, а кто-то один - котом Васькой. Ре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бенка, согласившегося быть котом, взрослый уводит в укромный уголок площадки и спрашива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ет: «Как кот мяукает, знаешь?».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Далее воспитатель объясняет всем: «Мы - мышки, будем водить хоровод, бегать, играть, ве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«Мыши» водят хоровод: дети тихо передвигаются по площадке и подпевают взрослому. Воспитатель поет: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печурке дремлет кот.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Тише, мыши, не шумите,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Кота Ваську не будите.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проснется Васька-кот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Разобьет наш хоровод!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«Мышки» не слушаются, бегают, пищат.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проснулся Васька-кот, Разбежался хоровод!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«Кот» с мяуканьем пытается догнать «мышек». Они разбегаются.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>ВЕСНА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Птички, </w:t>
      </w: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раз! птички, два!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движений; учить счету.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будем играть. Сколько у птички лапок? А глазок, крылышек?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выдвигают вперед одну ногу.)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(Выдвигают другую ногу.)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скачут на обеих ногах.)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поднимают «крылышко».)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(Поднимают второе «крылышко».)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Хлоп! Хлоп! Хлоп!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хлопают в ладоши.)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закрывают рукой один глаз.)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(Закрывают другой глаз.)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«Птички» открывают глаза и бегают, машут «крылышками», чирикают, пищат.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Воспитатель. Все полетели!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игра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Непослушный козел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русской народной песенки «Как у бабушки козел»)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эмоциональную выразительность речи; учить выполнять действия со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гласно тексту.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Воспитатель. Начинаю свой рассказ. У бабушки жил козел: рога большие, борода длин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ная. Все время козел кричал. Как? «Ме-е!» да «Ме-е!» И не слушал бабушку! Стало солнышко припекать, стали птички щебетать, и захотелось непослушному козлу в лес пойти, травки по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лесу земля покрыта снегом, травы не видать! Вдруг навстречу ему выскакивает зайчик: скок-скок! (Покажите.)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 Испугался седой. Завертел головой, Затряс бородой: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Покажите, как козел трясет бородой. Повторяйте испуганным голосом, как говорил козсл. Как вы думаете, съест козла зайчик? А что он ест? Тогда успокойте козла (повторяйте бодрым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голосом):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Я не смерть твоя, Я не съем тебя!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зайчик-попрыгайчик беленький, Люблю грызть морковку и капусту.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за взрослым слова и прыгают, как зайцы.)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Пошел козел дальше. Идет-идет, глядит - на пенечке лисичка-сестричка сидит, хитрая, рыжая!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 Испугался седой. Завертел головой, Затряс бородой: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 и показыва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ют.)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лисичка ласковым голоском: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смерть твоя,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съем тебя!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рыженькая,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хитренькая.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 норе живу,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действия, повторяют слова.)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Навстречу ему медведь идет. Идет-переваливается (покажите, как). Всю зиму проспал, только проснулся.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 Испугался седой. Завертел головой, Затряс бородой: - Уж ты зверь, ты зверина, Ты скажи-ка свое имя! Ты не смерть ли моя? Ты не съешь ли меня?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Как вы думаете: съест медведь козла? А что он любит есть? А где он всю зиму спал?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(От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веты детей.)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-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козлу медведь грубым голосом: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 смерть твоя,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 съем тебя! Я мишенька-медведь.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лесу брожу, Грибы, ягоды ищу.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показывают действия, повторяют слова.)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Побежал непослушный козел дальше, радостно закричал: «Ме-ке-ке! Нет в лесу зверя, ко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торый козлов ест! Бабушка меня зря пугала!» (Пугала бабушка козла или нет? А есть в лесу зверь, который может козла съесть?)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Услыхал его крик серый голодный волк да как выскочит! Сердитыми глазами сверкает, ост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рыми зубами щелкает.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 Испугался седой. Завертел головой, Затряс бородой: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голодный волк как зарычит: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Да, я смерть твоя, Уж я съем тебя! Р-р-р!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слова.)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пустился непослушный козел бежать. Бежал быстро-быстро! Еле от волка ушел, к ба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бушке прибежал, заплакал: «Ме-е-е! Бабушка, голубушка! Меня волк чуть не съел!»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Пожалела бабуля непослушного козла: «Слушайся бабушку. Не ходи, козел, в лес без спро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са!» А вы слушаетесь? Без спроса не убегаете?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Два гуся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эмоциональной выразительности речи, выполнению движений, соотнесен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ных с текстом; развивать ловкость, находчивость.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бабушка, у нее было два гуся: серый и белый. Бабушка люби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ла своих гусей, угощала их кашей, выпускала на лужок - травки молодой пощипать, гнала на реку: пусть гуси покупаются, поплескаются. Гуси тоже любили бабушку, но они были балован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Жили у бабуси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 веселых гуся,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радостно кричат: «Га-га-га!»)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серый, Другой белый, Два веселых гуся. Вытянули шеи -У кого длиннее.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старательно вытягивают шеи.)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 Другой серый, У кого длиннее. Мыли гуси лапки В луже у канавки.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движения.)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Спрятались в канавке.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 Взрослый исполняет роль бабушки.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кричит бабуся: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— Ой, пропали гуси!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Гуси, мои гуси!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Выходили гуси,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Кланялись бабусе.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Кланялись бабусе.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(Все кланяются.)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Почему кланяются гуси? Что они говорят своей милой бабусе?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Веселый воробей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М. Клоковой «Зима пришла»)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выполнять движения по тексту игры. Материал: эмблемы с изображением воробьев.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Ход игры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раздает детям эмблемы с изображением воробьев.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6"/>
          <w:szCs w:val="26"/>
          <w:lang w:eastAsia="zh-CN"/>
        </w:rPr>
        <w:t xml:space="preserve">           </w:t>
      </w:r>
      <w:r w:rsidRPr="006721C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Воробей с березы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дорогу прыг!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Больше нет мороза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 и «чирикают».)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журчит в канавке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Быстрый ручеек,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произносят: «Ж-ж-ж-ж!»)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 зябнут лапки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Высохнут овражки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Прыг, прыг, прыг!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Вылезут букашки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«чирикают».)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Клюй, не робей! Кто это?..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отвечают: «Воробей!».)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Солнечные зайчики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Бродского «Солнечный зайчик»)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уточнять направления: вверх, вниз, в сторону; учить выполнять разнообразные движения.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маленькое зеркальце.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(Водит солнечного зайчика по стене веранды.)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Поиграем с ним».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Скачут побегайчики-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зайчики. Прыг! Скок! Вверх - вниз - вбок!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пытаются поймать солнечного зайчика.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Мы зовем их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идут.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тут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тут.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Прыг! Скок!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Вверх - вниз - вбок!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Прыг, прыг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 углам.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там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там.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Где же побегайчики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включаются в игру и ищут солнечного зайчика. По желанию детей 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Цыплята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Т. Волгиной «Цыплята»)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выполнять имитационные движения, подражать голосовым реакциям птиц. Материал: эмблемки с изображениями цыплят и курицы.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Взрослый произносит текст, дети выполняют движения. Дети идут гурьбой за воспита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телем.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Вышла курочка гулять,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Свежей травки пощипать.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за ней цыплята -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Желтые ребята.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Ко-ко-ко! Ко-ко-ко!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ходите далеко.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Лапками гребите,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Зернышки ищите!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выполняют имитационные движения.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Нашли зернышки? Клюйте! А теперь попейте водички - клювики вверх!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Молодцы!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«Цыплята» бегают, пищат. Игра продолжается.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МЫ ВЕСЕЛЫЕ РЕБЯТА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согласно указаниям взрослого.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Мы танцуем возле клумбы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Солнечным весенним днем.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«Солнечным весенним днем».)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кружимся на месте,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кружатся и повторяют: «Солнечным весенним днем».)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топаем ногами,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топают и повторяют слова.)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хлопаем руками,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 «Солнечным весенним днем» - и хлопают.)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вот так мы моем руки,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 «Солнечным весенним днем» - и «моют руки».)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Так мы руки вытираем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бежим скорее к маме!!!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бегут к воспитателю.)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Все дети прибежали к маме! Молодцы, веселые ребята!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ОЙ, ЧТО ЗА НАРОД?..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материалам музыкальной игры И. Плакиды)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двигаться стайкой, выполнять действия; убегая, не мешать товарищам. Материал: большая матрешка.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матрешкой идет?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двигаются за воспитателем стайкой. Матрешка поворачивается.)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барабаны громко бьет?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и говорят: «Бум! Бум! Бум!». Матрешка поворачивается.)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Тихо-тихо так идет!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крадучись. Матрешка поворачивается.)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Можно продолжить игру, предлагать детям выполнять различные действия.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Кто </w:t>
      </w:r>
      <w:r w:rsidRPr="006721C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как </w:t>
      </w: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кричит?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Барто)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уточнять знания о том, кто из животных как подает голос.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Воспитатель.Я сейчас буду рассказывать, а вы угадайте, кто и как подает голос. Петушок поет: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-Ку-ка-ре-ку!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«Ку-ка-ре-ку!»)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 Курочка кричит: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-Кудах-тах-тах!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«Кудах-тах-тах!»)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Снеслась в кустах! Кошка песенку поет: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Мурр-мурр!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«Мур-мур-мур!»)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Пугаю кур.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Ворона кричит: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Кра-кра-кра!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«Кра-кра-кра!»)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Завтра дождь с утра.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Корова мычит: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Му-у, му-у!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«Му-у, му-у!»)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Молока кому?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Колобок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(инсценировка сказки)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 способствовать активному запоминанию текста сказки, произнесению знакомого текста с разной интонацией.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Материал: Крупные Макеты персонажей сказкм; Колобок пластмассовый или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из цветного теста и раскрашенный детьми.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отвечают.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>ЛЕТО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zh-CN"/>
        </w:rPr>
        <w:t>Цыплята и собачка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различных действий, в лазании и подлезании под шнур.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цыплят, крупная игрушечная собачка, шнур.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ред собачкой, пищат.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3-4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Музыкальные ребята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движения, не мешая друг другу. Материал: эмблемы с изображением лягушат, два шнура.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раскладывает на земле параллельно два шнура («Это речка, здесь лягушата бу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дут плавать») и читает стихотворение П. Золотова «Лягушата». В это время желающие поиграть дети выходят на середину площадки. Воспитатель раздает эмблемки.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«Ну, лягушата, музыкальные ребята, - обращается воспитатель к детям, - покажите, как вы громко, дружно поете!»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хором произносят: «Ква! Ква!»)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 Ква!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речку прыгать нам пора.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прыгают: «Ква! Ква!»)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 Ква!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Плавать можно до утра!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«плавают»: «Ква! Ква!»)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Лапками греби!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«гребут»: «Ква! Ква!»)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Ква! Ква! На берег пора!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«выпрыгивают из речки».)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Поймайте комара!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подпрыгивают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«ловят комара».)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Козлята и волк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по ходу сказки.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козлят и крупная мягкая игрушка - волк.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в лесу коза с козлятами. (Я-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Ушла коза, вскоре вернулась, запела.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Козлятушки-ребяту шки! Отворитеся, отопритеся, Ваша мама пришла, Молока принесла. Открывайте дверь, козлятки, Пускайте маму.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Все козлята прыгают, скачут, бодаются рожками - рады маме.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Узнал о них злой волк, дождался, когда коза ушла, пришел и запел сердитым голосом.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Козлятушки-ребяту шки!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Отворитеся, отопритеся,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Ваша мама пришла,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Молока принесла.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Тут мама-коза пришла, увидела волка, закричала: «Ну-ка, козлятушки, выходите! Давайте рогами забодаем волка! Прогоним его прочь!»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Стали все вместе волка бодать, приговаривая: «Уходи, волк! Уходи!». Испугался волк, убе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жал, только его и видели.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Зайка серый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внимательно слушать стихотворение и действовать согласно тексту.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изображением зайчат.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раздает детям эмблемки и объясняет, что они должны внимательно слу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шать и выполнять действия.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   Зайка серый умывается,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Видно, в гости собирается.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«умываются».)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носик,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хвостик,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ухо.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Вытер сухо!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трут ладошками носы, «хвостики», уши.)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поскакал: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Скок-поскок!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Воспитатель.К кому в гости скачешь, зайка? Скажи нам.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отвечают.) 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Гуси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диалоговой речи. Материал: волк (мягкая игрушка).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  <w:r w:rsidRPr="006721CE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Гуси, гуси!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 «Га-га-га!».)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Есть хотите?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«Да-да-да!»)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Хлеба с маслом?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«Нет!!!»)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чего же вам?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«Конфет!!!»)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Летите домой!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Взрослый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>(произносит вместе с детьми).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волк под горой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пускает нас домой.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 - домой беги! Дети бегут на веранду.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повторяется; «волком» может быть ребенок из старшей подгруппы.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Кошка и мышки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имитировать звуки, издаваемые мышками, бегать тихо, как мышки. Материал: крупная игрушка (кошка), эмблемы с изображением мордочек мышек, шнур.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эмблемки и при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глашает «мышек» в «норку». Медленно произносит: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скамейке у дорожки Улеглась и дремлет кошка.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подлезают под шнур, осторожно бегают, пищат.)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Кошка глазки открывает И мышат всех догоняет: - Мяу! Мяу!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прячутся в «норку».)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берет игрушку кошку и догоняет детей.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Мой козлик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Вы козлики, а я бабушка. Убежали козлики на лужок, скачут, прыгают, бодаются.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Бабушка вышла, загнала непослушных козликов до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мой, привязала их к березке.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Привяжу я козлика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белой березке,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Привяжу рогатого К белой березке. Стой, мой козлик, Стой, не бодайся. Белая березка, Стой, не качайся.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Непослушные козлики отвязались и убежали на лужок.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 По желанию детей 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Каравай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действия, слушая слова песни и музыку.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lastRenderedPageBreak/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Выходит Миша (Маша, Таня).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(поет).  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 для Миши в день рожденья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хлопают в ладоши.)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Испекли мы каравай -Вот такой вышины,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(Встают на цыпочки.)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нижины,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(Присаживаются.)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ширины,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(Показывают руками.)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ужины.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сбегаются в круг.)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Каравай,каравай,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Кого хочешь, выбирай!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хлопают в ладоши.) (Ребенок выбирает одного-двух ребят и пляшет с ними.)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Попляши, попляши! Наши детки хороши!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(Хлопают в ладоши.)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Бусинки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медленно передвигаться, повторять движения взрослого (не разрывая цепь).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(медленно поет, мотив произвольный).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Бусинки, бусинки,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Красивые бусинки.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(Ведет цепь медленно по прямой.)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с бусами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на нитку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Собирали, Бусинки, бусинки. Красивые бусинки.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(Водит цепь плавно из стороны в сторону по всей площадке.)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бусы Завивали, Как мы бусы Завивали, Бусинки, бусинки, Красивые бусинки.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(Кружится, завивая цепь вокруг себя.)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останавливается и говорит детям: «Играли, играли мы с бусами, а ниточка за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путалась. Стали ее распутывать, ниточка и порвалась. Все бусинки раскатились, разбежались в разные стороны: «Бах! Тара-рах!»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 радостным криком бегут по площадке. «Ой, как далеко раскатились наши бусинки! -говорит взрослый. - Надо опять все бусы на ниточку собирать!»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СЛЫШИМ - ДЕЛАЕМ </w:t>
      </w: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проверить понимание смысла знакомых стихотворных текстов.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Ход игры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Воспитатель. Ребята, я буду рассказывать стихи, а вы делайте то, что слышите.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Мишка косолапый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лесу идет.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Шишки собирает,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Песенку поет.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вперевалочку и поют: «Ля-ля-ля!»)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узенькой дорожке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Шагают наши ножки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шагают.)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 ямку - бух!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Мыли гуси лапки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луже у канавки.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«моют лапки».)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серый,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белый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Спрятались в канавке.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Полетели птички,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Птички-невелички.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летали,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летали,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Крыльями махали.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соответствующие движения.)</w:t>
      </w:r>
    </w:p>
    <w:p w:rsidR="006721CE" w:rsidRPr="006721CE" w:rsidRDefault="006721CE" w:rsidP="008B3E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ectPr w:rsidR="006721CE" w:rsidRPr="006721CE" w:rsidSect="008B3EBA">
          <w:type w:val="continuous"/>
          <w:pgSz w:w="16838" w:h="11906" w:orient="landscape"/>
          <w:pgMar w:top="720" w:right="720" w:bottom="720" w:left="720" w:header="720" w:footer="709" w:gutter="0"/>
          <w:cols w:space="708"/>
          <w:docGrid w:linePitch="299"/>
        </w:sect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Игру можно продолжить, чи</w:t>
      </w:r>
      <w:r w:rsidR="008B3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тая другие стихотворные те</w:t>
      </w:r>
    </w:p>
    <w:p w:rsidR="006721CE" w:rsidRPr="006721CE" w:rsidRDefault="006721CE" w:rsidP="006721C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721CE" w:rsidRPr="006721CE" w:rsidSect="008B3EBA">
          <w:type w:val="continuous"/>
          <w:pgSz w:w="16838" w:h="11906" w:orient="landscape"/>
          <w:pgMar w:top="1701" w:right="1134" w:bottom="851" w:left="1134" w:header="720" w:footer="709" w:gutter="0"/>
          <w:cols w:space="720"/>
        </w:sectPr>
      </w:pPr>
    </w:p>
    <w:p w:rsidR="006721CE" w:rsidRPr="00B56D4E" w:rsidRDefault="006721CE" w:rsidP="006721CE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sectPr w:rsidR="006721CE" w:rsidRPr="00B56D4E" w:rsidSect="008B3EBA">
          <w:pgSz w:w="16838" w:h="11906" w:orient="landscape"/>
          <w:pgMar w:top="1977" w:right="1134" w:bottom="1127" w:left="1134" w:header="1701" w:footer="851" w:gutter="0"/>
          <w:cols w:space="720"/>
        </w:sectPr>
      </w:pPr>
    </w:p>
    <w:p w:rsidR="008B3EBA" w:rsidRDefault="008B3EBA" w:rsidP="008B3E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8B3EBA">
          <w:pgSz w:w="16838" w:h="11906" w:orient="landscape"/>
          <w:pgMar w:top="1977" w:right="1134" w:bottom="1127" w:left="1134" w:header="1701" w:footer="851" w:gutter="0"/>
          <w:cols w:space="720"/>
        </w:sectPr>
      </w:pPr>
    </w:p>
    <w:p w:rsidR="006721CE" w:rsidRPr="006721CE" w:rsidRDefault="006721CE" w:rsidP="008B3E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Перспективное планирование работы с детьми 2-3 лет по региональному компоненту 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233"/>
        <w:gridCol w:w="5038"/>
        <w:gridCol w:w="2493"/>
        <w:gridCol w:w="2182"/>
      </w:tblGrid>
      <w:tr w:rsidR="006721CE" w:rsidRPr="006721CE" w:rsidTr="006721CE">
        <w:trPr>
          <w:trHeight w:val="178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Тема, цель, итоговое мероприятие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взросло-детской партнёрской деятельности с учётом интеграции образовательных областей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организации детско - взрослой (партнерской)  деятельности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Предполагаемая самостоятельная деятельность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 и оборудование</w:t>
            </w:r>
          </w:p>
        </w:tc>
      </w:tr>
      <w:tr w:rsidR="006721CE" w:rsidRPr="006721CE" w:rsidTr="006721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Мой первый маленький Дружок в группе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Содействовать усвоению малышом первоначальных знаний о человеке как о социальном существе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Выставка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продуктивных работ, полученных в совместной деятельности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взрослых и детей на тему </w:t>
            </w: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«Мой Дружок»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Праздник «День рождения игрушки»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Игровая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Музыкально-художественная деятельность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Игры – манипуляции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игрушками: определить место для любимого Дружка, сделать комнату для игрушки, покормить Дружка и т.д.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Словесно-речевые игры 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Пальчиковые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«Есть игрушки у меня»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Театрализованная игра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(кукольный театр «Петрушка»)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Перчаточный театр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об игрушках.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Парные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групповому помещению.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в уголке природы.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Конструирование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 напольного и настольного строителя «Стул для…», «Столик», «Кроватка»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Хороводные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«Колпачок», «Раздувайся, пузырь»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Подвижные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программные (по теме)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Совместная деятельность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уходу за игрушкой.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Чтение и разучивание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потешек, песенок, закличек «Сидит, сидит зайка…», «Сорока, сорока»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Слушание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рус. нар. мсл. «Зайка», «Сорока» и т.д., песенок «Козлик» (муз. И.Арсеева и другие.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Песни-игры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«Танцевать два мишки вышли» (польс. нар песня)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«Угощение для  неваляшки»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«Угощение для друзей»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«Шарик для игрушки»,,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Игры с любимой игрушкой.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 персонажа кукольного театра Петрушки, групповых игрушек.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Наблюдение за объектами живого уголка,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из напольного и настольного строителя «Стул для…», «Столик», «Кроватка»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водой.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Пальчиковые игры.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Деятельность по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уходу за игрушкой.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Воспроизведение потешек, песенок, закличек..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Имитация движений в хороводных играх.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Деятельность в изоцентре: Лепка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«Угощение для  неваляшки» (мишки, зайки и другое)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 «Угощение для друзей»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«Шарик для игрушки», дорисовка некоторых элементов рисунка.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Игрушки:  (неваляшки, погремушки, ванька-встанька,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Петрушка и другое);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Атрибуты к хороводным, подвижным и парным играм;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тазы, рукавички, мыло, полотенца;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напольный и настольный строитель;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глина, пластилин, солёное тесто и другое;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гуашь и др.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материалы для изобразительной деятельности;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готовые формы для аппликации.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1CE" w:rsidRPr="006721CE" w:rsidTr="006721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2.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Давайте познакомимся – это моя мама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Способствовать формированию представлений ребёнка об эмоционально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близком взрослом – маме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Развлечение «С мамой хорошо»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Кукольный театр с участием родителей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Игровая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Коммуникативная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Музыкально-художественная деятельность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Сюжетная игра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куклой.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«Дочки-матери».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«Узнай свою маму/  по внешнему виду, голосу и др.», «Помоги маме сделать покупки», «Собери маму на праздник», «Сделай маму красивой» и др. с использованием фланелеграфа и магнитной доски.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Ряженье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«Мамин сундучок»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Ситуативный разговор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теме,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маме  (по фотографиям из фотоальбома и иллюстрациям).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Речевая ситуация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«Как мамочка заботится».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Игры с силуэтным моделированием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одежды.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Рассматривание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фотографий иллюстраций, книг о маме.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Наблюдени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в уголке природы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Сбор фотографий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оформление фотоальбома «Моя семья» (мамина страничка «Самая, самая…»).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Сбор фотографий по видам деятельности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варит, стирает, гладит, готовит и т.д.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Игра- экспериментирование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«Изготовление цветных льдинок».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Хороводные игры,  пальчиковые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«Перчатка» и другие.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Игры малой подвижности,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Игровые упражнения.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Совместная деятельность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мамой по украшению снежных фигур.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Чтение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потешек, закличек, сказок «Медвежья колыбельная» (лат., в пер. А. Ремизова), «Знаешь, мама, где я был?» (обр. В.Берестова), «Волк и семеро козлят» и другое.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«Мамочка моя» (муз В.Войтика, сл. А.Пысина,  «Колыбельная зайчонка» (муз. Карасевой, сл. Н.Френкель)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«Для любимой мамочки испеку я прянички».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«Бусы для мамы».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«Украсим платье маме»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Игры с любимой игрушкой, персонажем, куклами  и ролевыми атрибутами.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Дидактические, пальчиковые игры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фотографий иллюстраций, книг о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маме семейных фотоальбомов «Моя семья» (мамина страничка «Самая, самая…»).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элементами одежды в уголке ряженья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– упражнения, имитирующие действия взрослого  (варит, готовит, стирает и другое).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по изготовлению цветных льдинок, украшению снежных фигур.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Имитация движений в хороводных играх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из крупного и  среднего  конструктора знакомых построек.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водой, красками. Деятельность в изоцентре: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«Для любимой мамочки испеку я прянички».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Аппликация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«Бусы для мамы».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«Украсим платье маме» и другое.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Атрибуты к сюжетным,  хороводным, подвижным играм (куклы, посуда, мебель, наголовники и другое.);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фланелеграф, магнитная доска;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элементы одежды для ряженья;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семейные фотографии (портретного типа в полный рост), фотоальбом;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картотека стихов и рассказов о маме;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книжные раскраски;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глина, пластилин, солёное тесто и другое;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 и другие материалы для изобразительной деятельности;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готовые формы для аппликации;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стаканчики, формочки, верёвочки, полочки для размещения.</w:t>
            </w:r>
          </w:p>
        </w:tc>
      </w:tr>
      <w:tr w:rsidR="006721CE" w:rsidRPr="006721CE" w:rsidTr="006721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3. Давайте познакомимся – это мой папа.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формированию представлений ребёнка об эмоционально близком взрослом - папе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Развлечение «С папой хорошо!»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(Подвижные игры с папами)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Музыкально-художественная деятельность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Игры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«Узнай своего папу/ по внешнему виду, голосу и др.», «Помоги папе отремонтировать…», «Собери папу на рыбалку», «Рыбалка», «Папа занимается спортом»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Театрализованная игра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«Мишка–Топтыжка  спортсмен»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Ситуативный разговор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правилах пользования лопаткой,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папе  (по фотографиям из фотоальбома и иллюстрациям).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Речевая ситуация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Экспериментирование с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вертушками.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Сбор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фотографий для оформления фотоальбома «Моя семья» (папина страничка «Мой папа умеет…»).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Конструирование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«Мост для машин».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Рассматривание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фотографий иллюстраций, книг о папе.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Хороводные игры. Игровые упражнения.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Совместная деятельность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папой по уборке участка.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Чтение и разучивание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потешек, закличек: «Эй, кузнец, молодец…» (С. Маршак), «Сапожник» (польс., обр. Б.Заходера) и др., чтение стихов и сказок.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Слушание и исполнение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подпевок -  упражнений «Андрей – воробей» и др., слушание «Верхом на лошадке» А.Гречанинов, «Смелый наездник» Р.Шуман и др.,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Пальчиковые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«Кто приехал»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Подвижные игры с музыкальным сопровождением.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«Колёса для папиной машины»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«Починим с папой заборчик».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«Перевезём мячи на машине» (нетрадиционная техника рисования) и другое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Игры с любимой игрушкой, персонажем, машинами  и ролевыми атрибутами.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Дидактические, пальчиковые игры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фотографий иллюстраций, книг о папе, семейных фотоальбомов «Моя семья» (папина  страничка «Мой папа умеет…»).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– упражнения, имитирующие действия взрослого  (чинит, рубит, забивает и другое).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Действия по уборке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участка. Имитация движений в хороводных играх.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из крупного и  среднего  конструктора знакомых построек, «Мост для машин» и другое.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вертушками. Деятельность в изоцентре: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 «Колёса для папиной машины»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«Починим с папой заборчик».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«Перевезём мячи на машине» (нетрадиционная техника рисования) и другое.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Атрибуты к сюжетным, хороводным,  подвижным играм (машины, игрушки, предметы, наголовники и т.д.);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удочки, рыбки, тазики;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фланелеграф, магнитная доска;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семейные фотографии фотоальбом;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картотека стихов и рассказов о папе;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книжные раскраски, напольный и настольный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строитель;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глина, пластилин, солёное тесто и другое;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 и другие материалы для изобразительной деятельности;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готовые формы для аппликации.</w:t>
            </w:r>
          </w:p>
        </w:tc>
      </w:tr>
      <w:tr w:rsidR="006721CE" w:rsidRPr="006721CE" w:rsidTr="006721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Давайте познакомимся – это мои бабушки и дедушки.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Цель: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формированию представлений ребёнка об эмоционально близких взрослых – бабушках и дедушках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Кукольный театр «В гостях у сказки»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Игровая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Музыкально-художественная деятельность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Сюжетная игра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 гостях у бабушки и дедушки».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– забава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«Из бабушкиного сундучка» (ряженье).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Игры – манипуляции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посудой, игры –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шнуровки.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Пальчиковый театр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Настольный театр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«Колобок».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Игры у дидактического стола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 выключателями, телефонным диском и т.д.).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«Узнай свою бабушку, дедушку/ по внешнему виду, по голосу», «Помоги бабушке на кухне», «Помоги дедушке починить», «Позови бабушку и дедушку  обедать»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Ситуативный разговор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бабушках и дедушках  (по фотографиям из фотоальбома и иллюстрациям).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Речевая ситуация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теме.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Коммуникативные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использованием малых фольклорных форм.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Обучающие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использованием предметов и игрушек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Сбор фотографий и оформление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фотоальбома Моя семья» (страничка бабушек и дедушек «Мои бабушки и дедушки…»).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Сбор фотографий по видам деятельности,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их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рассматривание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– экспериментирование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«Что в шарике»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Конструирование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«Мебель для комнаты бабушки и дедушки» (стол, стул, кроватка)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Хороводные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«Стираем целый день»,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«Колпачок» и др.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Совместная деятельность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 бабушками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«Замешиваем солёное тесто» (для продуктивной деятельности)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Совместная деятельность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 дедушками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«Ремонт игрушек»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Поручение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(подача инструмента «Найди такой же инструмент в игрушках»)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Чтение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рус. нар. сказок «Колобок», «Репка» и др., чтение и разучивание песенок, закличек, небылиц «Кисонька – мурысонька», «Песенка бабушки про непоседу» (пер. Ю.Кушака) и другое, разучивание стихов о бабушках и дедушках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«Весёлые гуси», «Ладушки», «Камаринская» (П.Чайковский)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«Баранки к чаю»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«Яблочный компот».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«Колёса для тележки деда» и другое.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Игры с любимой игрушкой, персонажами настольного театра «Колобок», куклами,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машинами  и ролевыми атрибутами.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Действия у дидактического стола.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Дидактические, пальчиковые игры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фотографий иллюстраций, книг о бабушках, дедушках, семейных фотоальбомов «Моя семья» («Мои бабушки и дедушки…»).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элементами одежды в уголке ряженья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– упражнения, имитирующие действия взрослого.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по поручению взрослого.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Имитация движений в хороводных играх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Конструирование из крупного и  среднего  конструктора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знакомых построек, «Мебель для комнаты бабушки и дедушки» (стол, стул, кроватка)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Игры со свистульками, шарами и другое.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 в изоцентре: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 «Баранки к чаю»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 «Яблочный компот».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«Колёса для тележки деда» и другое.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Атрибуты к сюжетным,  подвижным играм (посуда, игрушки, машины,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наголовники и т.д.);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Элементы одежды для ряженья;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Настольный театр «Колобок»;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фланелеграф, магнитная доска;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семейные фотографии фотоальбом;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картотека стихов и рассказов о дедушках и бабушках;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книжные раскраски, напольный и настольный строитель;  солёное тесто и другое;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 и другие материалы для изобразительной деятельности;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готовые формы для аппликации;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полиэтиленовые пакеты, шары.</w:t>
            </w:r>
          </w:p>
        </w:tc>
      </w:tr>
      <w:tr w:rsidR="006721CE" w:rsidRPr="006721CE" w:rsidTr="006721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5. Этот пальчик – 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Содействовать усвоению малышом первоначальных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знаний о себе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Праздник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«Дружат в нашей группе девочки и мальчики»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Игровая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Музыкально-художественная деятельность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Игры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любимыми игрушками.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Сюжетные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«Дочки-матери, «Шофёры».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«Подбери бантик девочке», «Одень куклу Мишу», «Подбери игрушку в подарок Тане и Ване».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Настольный театр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«Теремок»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Пальчиковый театр.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Игры – забавы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механическими игрушками, с мыльными пузырями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«Узнай свою ладошку» на панно.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«Мой друг, моя подружка».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Речевые ситуации, ситуативный разговор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музей игрушки в старшей группе.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 проблемных ситуаций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«Что такое хорошо, и что такое плохо…», «Помирились»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- эксперимент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мокрой и сухой зоне «Где ладошкам хорошо».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объектами и явлениями живой и неживой природы.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Игры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природными объектами, со специальными игрушками для экспериментирования.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Сбор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фотографий в фотоальбом «Моя страничка» (рассматривание на фотографиях себя и друг друга).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«Диванчик для матрёшек»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Подвижные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«Медведь и дети», «Кот и мыши»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Игровые упражнения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Совместная деятельность детей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«Убери игрушки на свои места». 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Индивидуальные поручения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Чтение, разучивание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песенок, потешек, закличек, небылиц, сказок, стихов (Э. Мошковская «Митя – сам», А.Барто «Игрушки» и др.)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Слушание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В.Семёнов «Зайку бросила хозяйка», рус. нар. прибаутка «Шапка, да шубка» и др.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Песни – игры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«Повстречались два барашка», «Про лягушек и комара»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Музыкально-дидактические игры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«Чей голосок»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«Угощение для подружки, дружка» (мячи, баранки, печенье, конфеты и др.)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 нам гости идут»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«Украсим группу» (шары, гирлянды и др.)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Совместное изготовление панно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«Наши дружные ладошки»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 игр с атрибутами: «Дочки-матери, «Шофёры».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Игры с любимой игрушкой,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персонажами настольного театра «Теремок», куклами, машинами  и ролевыми атрибутами.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Действия у дидактического стола. 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Дидактические, пальчиковые игры.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 в мокрой и сухой зоне.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объектами и явлениями живой и неживой природы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фотографий иллюстраций, книг о детях, семейных фотоальбомов «Моя семья» («Моя страничка») (рассматривание на фотографиях себя и друг друга).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– упражнения, имитирующие действия животных.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Действия по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поручению взрослого (убрать за собой игрушки)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Имитация движений в хороводных играх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«Диванчик для матрёшек»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 крупного конструктора и другое.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механическими игрушками.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Воспроизведение песенок, потешек, закличек и другое.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 в изоцентре:</w:t>
            </w:r>
            <w:r w:rsidRPr="0067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 «Угощение для подружки, дружка» (мячи, баранки, печенье, конфеты и др.)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 «К нам гости идут»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Рисование «Украсим группу» (шары, гирлянды и другое) 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CE" w:rsidRPr="006721CE" w:rsidRDefault="006721CE" w:rsidP="006721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Атрибуты к сюжетным, хороводным,  подвижным играм (куклы, машины, игрушки, посуда, мебель, </w:t>
            </w: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наголовники и т.д.);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механические игрушки;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предметы для экспериментирования;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панно « Наши дружные ладошки»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фланелеграф, магнитная доска;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настольный театр «Теремок»;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фотоальбом;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книжные раскраски, напольный и настольный строитель;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глина, пластилин, солёное тесто и другое.;</w:t>
            </w:r>
          </w:p>
          <w:p w:rsidR="006721CE" w:rsidRPr="006721CE" w:rsidRDefault="006721CE" w:rsidP="006721CE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 и др. материалы для изобразительной деятельности;</w:t>
            </w:r>
          </w:p>
          <w:p w:rsidR="006721CE" w:rsidRPr="006721CE" w:rsidRDefault="006721CE" w:rsidP="00672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готовые формы для аппликации</w:t>
            </w:r>
          </w:p>
        </w:tc>
      </w:tr>
    </w:tbl>
    <w:p w:rsidR="006721CE" w:rsidRPr="006721CE" w:rsidRDefault="006721CE" w:rsidP="006721C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721CE" w:rsidRPr="006721CE" w:rsidSect="008B3EBA">
          <w:type w:val="continuous"/>
          <w:pgSz w:w="16838" w:h="11906" w:orient="landscape"/>
          <w:pgMar w:top="1977" w:right="1134" w:bottom="1127" w:left="1134" w:header="1701" w:footer="851" w:gutter="0"/>
          <w:cols w:space="720"/>
        </w:sect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Работа с родителями.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направлений работы с семьей по образовательным направлениям: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«Здоровье»: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«Физическая культура»: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«Безопасность»: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активному отдыху с детьми.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«Социализация»: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«Труд»: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«Познание»: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«Коммуникация»: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значение доброго, теплого общения с ребенком.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 xml:space="preserve"> «Чтение художественной литературы»: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методы и приемы ознакомления ребенка с художественной литературой.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«Художественное творчество»: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«Музыка»: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>См. программу «От рождения до школы» под ред. Н.Е. Вераксы, Т.С. Комаровой, М.А. Васильевой</w:t>
      </w:r>
      <w:r w:rsidRPr="006721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7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(стр. 267-273).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3EBA" w:rsidRDefault="006721CE" w:rsidP="008B3EBA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Целевые ориентиры освоения программы</w:t>
      </w:r>
    </w:p>
    <w:p w:rsidR="006721CE" w:rsidRPr="006721CE" w:rsidRDefault="006721CE" w:rsidP="008B3EBA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(общие по ФГОС)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 обнаруживает способность к воплощению разнообразных замыслов;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уверен в своих силах, открыт внешнему миру, положительно относится к себе и к другим, обладает чувством собственного достоинства.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Активно взаимодействует со сверстниками и взрослыми, участвует в совместных играх. Способен договариваться, учитывать интересы и </w:t>
      </w: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чувства других, сопереживать неудачам и радоваться успехам других, стараться разрешать конфликты;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обладает развитым воображением, которое реализуется в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разных видах деятельности. Способность ребёнка к фантазии, воображению,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творчеству интенсивно развивается и проявляется в игре. Ребёнок владеет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разными формами и видами игры. Умеет подчиняться разным правилам и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социальным нормам, различать условную и реальную ситуации, в том числе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игровую и учебную;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творческие способности ребёнка также проявляются в рисовании, придумывании сказок, танцах, пении и т.п. Ребёнок может фантазировать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вслух, играть звуками и словами. Хорошо понимает устную речь и может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выражать свои мысли и желания;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способен к волевым усилиям в разных видах деятельности,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преодолевать сиюминутные побуждения, доводить до конца начатое дело.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сверстниками, правилам безопасного поведения и личной гигиены;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● ребёнок проявляет любознательность, задаёт вопросы, касающиеся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близких и далёких предметов и явлений, интересуется причинно-следственными связями (как? почему? зачем?), пытается самостоятельно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придумывать объяснения явлениям природы и поступкам людей. Склонен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наблюдать, экспериментировать. Обладает начальными знаниями о себе, о </w:t>
      </w:r>
    </w:p>
    <w:p w:rsidR="00A056FC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т.п., у ребёнка складываются </w:t>
      </w: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6721CE" w:rsidRPr="006721CE" w:rsidRDefault="00A056FC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721CE"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Целевые ориентиры Программы выступают основаниями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преемственности дошкольного и начального общего образования. При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соблюдении требований к условиям реализации Программы настоящие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целевые ориентиры предполагают формирование у детей дошкольного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возраста предпосылок учебной деятельности на этапе завершения ими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дошкольного образования</w:t>
      </w:r>
      <w:r w:rsidR="00A056F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Целевые ориентиры освоения программы применительно к первой младшей группе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проявляет инициативность и самостоятельность в игре;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уверен в своих силах, открыт внешнему миру;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обладает развитым воображением, которое реализуется в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разных видах деятельности;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● ребёнок  хорошо понимает устную речь и может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выражать свои мысли и желания;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● ребёнок проявляет любознательность, задаёт вопросы, касающиеся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близких и далёких предметов и явлений, интересуется причинно-следственными связями (как? почему? зачем?),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3EBA" w:rsidRDefault="008B3EBA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6D4E" w:rsidRPr="006721CE" w:rsidRDefault="00B56D4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Учебно-методическое сопровождение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21CE" w:rsidRPr="006721CE" w:rsidRDefault="00A056FC" w:rsidP="00A056FC">
      <w:pPr>
        <w:numPr>
          <w:ilvl w:val="1"/>
          <w:numId w:val="7"/>
        </w:numPr>
        <w:tabs>
          <w:tab w:val="num" w:pos="0"/>
        </w:tabs>
        <w:suppressAutoHyphens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721CE"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Сюжетные игры, ролевые атрибуты к играм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6-86).</w:t>
      </w:r>
    </w:p>
    <w:p w:rsidR="006721CE" w:rsidRPr="006721CE" w:rsidRDefault="006721CE" w:rsidP="00A056FC">
      <w:pPr>
        <w:numPr>
          <w:ilvl w:val="1"/>
          <w:numId w:val="7"/>
        </w:numPr>
        <w:tabs>
          <w:tab w:val="num" w:pos="-142"/>
        </w:tabs>
        <w:suppressAutoHyphens/>
        <w:spacing w:after="0" w:line="360" w:lineRule="auto"/>
        <w:ind w:left="-142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игры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6-86).</w:t>
      </w:r>
    </w:p>
    <w:p w:rsidR="006721CE" w:rsidRPr="006721CE" w:rsidRDefault="006721CE" w:rsidP="00A056FC">
      <w:pPr>
        <w:numPr>
          <w:ilvl w:val="1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материалы по сопровождению коммуникативной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60-74).</w:t>
      </w:r>
    </w:p>
    <w:p w:rsidR="006721CE" w:rsidRPr="006721CE" w:rsidRDefault="006721CE" w:rsidP="00A056FC">
      <w:pPr>
        <w:numPr>
          <w:ilvl w:val="1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материалы по сопровождению познавательно-исследовательской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стр.60-74 ).</w:t>
      </w:r>
    </w:p>
    <w:p w:rsidR="006721CE" w:rsidRPr="006721CE" w:rsidRDefault="006721CE" w:rsidP="00A056FC">
      <w:pPr>
        <w:numPr>
          <w:ilvl w:val="1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материалы по сопровождению трудовой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41-58).</w:t>
      </w:r>
    </w:p>
    <w:p w:rsidR="006721CE" w:rsidRPr="006721CE" w:rsidRDefault="006721CE" w:rsidP="00A056FC">
      <w:pPr>
        <w:numPr>
          <w:ilvl w:val="1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материалы по сопровождению двигательной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6-39).</w:t>
      </w:r>
    </w:p>
    <w:p w:rsidR="006721CE" w:rsidRPr="006721CE" w:rsidRDefault="006721CE" w:rsidP="00A056FC">
      <w:pPr>
        <w:numPr>
          <w:ilvl w:val="1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материалы по сопровождению чтения художественной литературы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60-74).</w:t>
      </w:r>
    </w:p>
    <w:p w:rsidR="006721CE" w:rsidRPr="006721CE" w:rsidRDefault="006721CE" w:rsidP="006721CE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Дидактические материалы по сопровождению музыкально-художественной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76-86).</w:t>
      </w:r>
    </w:p>
    <w:p w:rsidR="006721CE" w:rsidRPr="006721CE" w:rsidRDefault="006721CE" w:rsidP="006721CE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Дидактические материалы по сопровождению продуктивной деятельности (см. раздел №3 в табл.  «Перспективное планирование по программе «От рождения до школы» под ред. Н.Е. Вераксы, Т.С. Комаровой, М.А. Васильевой. Первая младшая группа, стр. 76-86). 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B56D4E" w:rsidRDefault="00B56D4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3EBA" w:rsidRDefault="008B3EBA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3EBA" w:rsidRDefault="008B3EBA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3EBA" w:rsidRDefault="008B3EBA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B56D4E" w:rsidRDefault="00B56D4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B56D4E" w:rsidRDefault="00B56D4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721C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Список литературы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Авдеева, Н. Н.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Безопасность на улицах / Н. Н. Авдеева. - М. : ООО «Издательство АСТ-ЛТД», 1997.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Авдеева, Н. Н.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Безопасность : учеб. пособие по основам безопасности жизнедеятельности детей старшего дошкольного возраста / Н. Н. Авдеева, О. Л. Князева, Р. Б. Стеркина. - М. : 000 «Издательство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ACT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-ЛТД», 1997.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Агафонова, К. В.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Дети и дорожное движение / К. В. Агафонова. - М. : Просвещение, 1978.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Арапова-Пискарева, Н. А.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заика-Синтез, 2006.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Богуславская, 3. М.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Развивающие игры для детей младшего дошкольного возраста / 3. М. Богуславская, Е. О. Смирнова. -М. : Просвещение, 1991.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Венгер, Л. А.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сенсорной культуры от рождения до 6 лет / Л. А. Венгер, Э. Г. Пилюгина, Н. Б. Венгер. - М. : Просвещение, 1988.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Воспитание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обучение детей в первой младшей группе детского сада / под ред. В. В. Гер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бовой, Т. С. Комаровой. - М. : Мозаика-Синтез, 2006.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Галанова, Т. В.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Развивающие игры с малышами до 3 лет / Т. В. Галанова. - Ярославль : Академия развития, 2007.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Гербова, В. В.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Занятия по развитию речи в первой младшей группе детского сада : планы занятий / В. В. Гербова. - М. : Мозаика-Синтез, 2008.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Ю.Дети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дорога : метод, комплект для воспитателей детских садов. - М., 1994.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11.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Добрушин, А. Д.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Как беречь детей / А. Д. Добрушин. - Таллин : Валгус, 1976.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12.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Дорохов, А. А.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Зеленый, желтый, красный / А. А. Дорохов. - М. : Детская литература, 1975.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Дошкольное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: журн. - 1990. -№ 8 ; 1991. -№ 2, 7.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14.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Душное, А. С.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Моя улица / А. С. Душнов. - М. : ДОСААФ, 1981.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15.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Дыбина, О. Б.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Ребенок и окружающий мир : программа и методические рекомендации / О. Б. Дыбина. - М. : Мозаика-Синтез, 2008.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16.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Елисеева, Л. Н.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для маленьких / Л. Н. Елисеева. - 4-е изд., перераб. и доп. -М. : Просвещение, 1982.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17.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Ерофеева, Т. И.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Математика для дошкольников : кн. для воспитателя детского сада / Т. И. Ерофеева, Л. Н. Павлова, В. П. Новикова. - М. : Просвещение, 1993.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18.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Зацепина, М. Б.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Музыкальное воспитание в детском саду : программа и методические рекомендации / М. Б. Зацепина. - М. : Мозаика-Синтез, 2008.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19.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Казакова, Т. Г.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Развивайте у дошкольников творчество (конспекты занятий рисованием, лепкой, аппликацией) : пособие воспитателя детского сада / Т. Г. Казакова. - М. : Просвещение, 1985.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20.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zh-CN"/>
        </w:rPr>
        <w:t>Kup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ил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zh-CN"/>
        </w:rPr>
        <w:t>o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zh-CN"/>
        </w:rPr>
        <w:t>a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О.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С. Красный — стой, зеленый — можно. Желтый светит — осторожно : для вос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питателей дошкольных учреждений, учителей начальных классов / О. С. Кирилова, Б. П. Гуч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ков. - Волгоград : Семь ветров, 1995.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21.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Клименко, В. Р.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Обучайте дошкольника правилам движения / В. Р. Клименко. - М. : Про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свещение, 1973.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22.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Клочанов, Н. Н.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Дорога, ребенок, безопасность : метод, пособие по правилам дорожного движения для воспитателей. - Ростов н/Д. : Феникс, 2004.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23.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Комарова, Т. С.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Изобразительная деятельность в детском саду : программа и методиче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ские рекомендации / Т. С. Комарова. - М. : Мозаика-Синтез, 2005.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24.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Кривич, М.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Школа пешехода / М. Кривич, О. Ольгин. - М. : Малыш, 1984.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25.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Кутакова, Л. В.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Конструирование и ручной труд в детском саду : программы и методиче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ские рекомендации / Л. В. Куцакова. - М. : Мозаика-Синтез, 2008.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26.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Максаков, А. И.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Учите, играя : игры и упражнения со звучащим словом : пособие для воспитателя детского сада / А. И. Максаков. - 2-е изд., перераб. и доп. - М. : Просвещение, 1983.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27.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Маландин, Н. Г.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Внимание - дети / Н. Г. Маландин. - М. : Педагогика, 1975.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28.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Методические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тание дошкольника», 2005.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29.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От рождения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школы. Примерная основная общеобразовательная программа дошколь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образования / под ред. Н. Е. Вераксы, Т. С. Комаровой, М. А. Васильевой. - М. : Мозаика-Синтез, 2011.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30.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Работа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детьми в дошкольных учреждениях по обучению их правилам дорожного дви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жения : метод, разработки / сост. О. Ю. Грёзина, С. А. Пятаева. - Волгоград : Перемена, 1998.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31.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Соломенникова, О. А.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Занятия по формированию элементарных экологических представ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лений в первой младшей группе детского сада : конспекты занятий / О. А. Соломенникова. - М. : Мозаика-Синтез, 2008.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32.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Соло.менникова, О. А.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Экологическое воспитание в детском саду : программа и методи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ческие рекомендации / О. А. Соломенникова. - М. : Мозаика-Синтез, 2005.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33.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Степаненкова, Э. Я.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Дошкольникам - о правилах дорожного движения : пособие для вос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питателей детского сада / Э. Я. Степаненкова, Н. Ф. Филенко. - М. : Просвещение, 1979.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34.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Теплюк, С. К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Занятия на прогулке с малышами : пособие для педагогов дошкольных уч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реждений. Для работы с детьми 2-4 лет / С. Н. Теплюк. - М. : Мозаика-Синтез, 2008.</w:t>
      </w:r>
    </w:p>
    <w:p w:rsidR="006721CE" w:rsidRPr="006721CE" w:rsidRDefault="006721CE" w:rsidP="006721CE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35. 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Томашполъская, И. Э.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Развивающие игры для детей 2-8 лет. Систематизация, планиро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вание, описание игр / И. Э. Томашпольская. - СПб. : Смарт, 1996.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36. </w:t>
      </w:r>
      <w:r w:rsidRPr="00672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Якунов, А. М. </w:t>
      </w:r>
      <w:r w:rsidRPr="00672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Безопасность на улицах и дорогах / А. М. Якунов. - М., 1997.</w:t>
      </w: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:rsidR="006721CE" w:rsidRPr="006721CE" w:rsidRDefault="006721CE" w:rsidP="006721CE">
      <w:pPr>
        <w:tabs>
          <w:tab w:val="left" w:pos="708"/>
        </w:tabs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C96" w:rsidRDefault="00894C96"/>
    <w:sectPr w:rsidR="00894C96" w:rsidSect="002E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C0" w:rsidRDefault="00055DC0" w:rsidP="006721CE">
      <w:pPr>
        <w:spacing w:after="0" w:line="240" w:lineRule="auto"/>
      </w:pPr>
      <w:r>
        <w:separator/>
      </w:r>
    </w:p>
  </w:endnote>
  <w:endnote w:type="continuationSeparator" w:id="0">
    <w:p w:rsidR="00055DC0" w:rsidRDefault="00055DC0" w:rsidP="006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C0" w:rsidRDefault="00055DC0" w:rsidP="006721CE">
      <w:pPr>
        <w:spacing w:after="0" w:line="240" w:lineRule="auto"/>
      </w:pPr>
      <w:r>
        <w:separator/>
      </w:r>
    </w:p>
  </w:footnote>
  <w:footnote w:type="continuationSeparator" w:id="0">
    <w:p w:rsidR="00055DC0" w:rsidRDefault="00055DC0" w:rsidP="006721CE">
      <w:pPr>
        <w:spacing w:after="0" w:line="240" w:lineRule="auto"/>
      </w:pPr>
      <w:r>
        <w:continuationSeparator/>
      </w:r>
    </w:p>
  </w:footnote>
  <w:footnote w:id="1">
    <w:p w:rsidR="00826B81" w:rsidRDefault="00826B81" w:rsidP="006721CE">
      <w:pPr>
        <w:pStyle w:val="a4"/>
        <w:tabs>
          <w:tab w:val="left" w:pos="708"/>
        </w:tabs>
        <w:rPr>
          <w:color w:val="000000"/>
          <w:sz w:val="16"/>
          <w:szCs w:val="16"/>
        </w:rPr>
      </w:pPr>
    </w:p>
  </w:footnote>
  <w:footnote w:id="2">
    <w:p w:rsidR="00826B81" w:rsidRDefault="00826B81" w:rsidP="006721CE">
      <w:pPr>
        <w:pStyle w:val="a4"/>
        <w:tabs>
          <w:tab w:val="left" w:pos="708"/>
        </w:tabs>
        <w:rPr>
          <w:color w:val="000000"/>
          <w:sz w:val="16"/>
          <w:szCs w:val="16"/>
        </w:rPr>
      </w:pPr>
    </w:p>
  </w:footnote>
  <w:footnote w:id="3">
    <w:p w:rsidR="00826B81" w:rsidRDefault="00826B81" w:rsidP="006721CE">
      <w:pPr>
        <w:pStyle w:val="a4"/>
        <w:tabs>
          <w:tab w:val="left" w:pos="708"/>
        </w:tabs>
        <w:rPr>
          <w:color w:val="000000"/>
          <w:sz w:val="16"/>
          <w:szCs w:val="16"/>
        </w:rPr>
      </w:pPr>
    </w:p>
  </w:footnote>
  <w:footnote w:id="4">
    <w:p w:rsidR="00826B81" w:rsidRDefault="00826B81" w:rsidP="006721CE">
      <w:pPr>
        <w:shd w:val="clear" w:color="auto" w:fill="FFFFFF"/>
        <w:tabs>
          <w:tab w:val="left" w:pos="708"/>
        </w:tabs>
        <w:autoSpaceDE w:val="0"/>
        <w:rPr>
          <w:sz w:val="16"/>
          <w:szCs w:val="16"/>
        </w:rPr>
      </w:pPr>
    </w:p>
  </w:footnote>
  <w:footnote w:id="5">
    <w:p w:rsidR="00826B81" w:rsidRDefault="00826B81" w:rsidP="006721CE">
      <w:pPr>
        <w:pStyle w:val="a4"/>
        <w:tabs>
          <w:tab w:val="left" w:pos="708"/>
        </w:tabs>
        <w:rPr>
          <w:color w:val="000000"/>
          <w:sz w:val="16"/>
          <w:szCs w:val="16"/>
        </w:rPr>
      </w:pPr>
    </w:p>
  </w:footnote>
  <w:footnote w:id="6">
    <w:p w:rsidR="00826B81" w:rsidRDefault="00826B81" w:rsidP="006721CE">
      <w:pPr>
        <w:pStyle w:val="a4"/>
        <w:tabs>
          <w:tab w:val="left" w:pos="708"/>
        </w:tabs>
        <w:rPr>
          <w:color w:val="000000"/>
          <w:sz w:val="16"/>
          <w:szCs w:val="16"/>
        </w:rPr>
      </w:pPr>
    </w:p>
  </w:footnote>
  <w:footnote w:id="7">
    <w:p w:rsidR="00826B81" w:rsidRDefault="00826B81" w:rsidP="006721CE">
      <w:pPr>
        <w:pStyle w:val="a4"/>
        <w:tabs>
          <w:tab w:val="left" w:pos="708"/>
        </w:tabs>
        <w:rPr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FD222A9"/>
    <w:multiLevelType w:val="hybridMultilevel"/>
    <w:tmpl w:val="085E777E"/>
    <w:lvl w:ilvl="0" w:tplc="A0D82E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B4B83"/>
    <w:multiLevelType w:val="hybridMultilevel"/>
    <w:tmpl w:val="81B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473"/>
    <w:multiLevelType w:val="hybridMultilevel"/>
    <w:tmpl w:val="95D0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4FAC"/>
    <w:multiLevelType w:val="hybridMultilevel"/>
    <w:tmpl w:val="1648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3917"/>
    <w:multiLevelType w:val="hybridMultilevel"/>
    <w:tmpl w:val="8A1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5100"/>
    <w:multiLevelType w:val="hybridMultilevel"/>
    <w:tmpl w:val="DB3E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6D67"/>
    <w:multiLevelType w:val="hybridMultilevel"/>
    <w:tmpl w:val="0286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4093E"/>
    <w:multiLevelType w:val="hybridMultilevel"/>
    <w:tmpl w:val="6BEEE676"/>
    <w:lvl w:ilvl="0" w:tplc="F920FC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6620D"/>
    <w:multiLevelType w:val="hybridMultilevel"/>
    <w:tmpl w:val="4C8E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37B04"/>
    <w:multiLevelType w:val="multilevel"/>
    <w:tmpl w:val="3320C7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3">
    <w:nsid w:val="6FCE7F03"/>
    <w:multiLevelType w:val="multilevel"/>
    <w:tmpl w:val="D8B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40655A"/>
    <w:multiLevelType w:val="hybridMultilevel"/>
    <w:tmpl w:val="D40A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2"/>
  </w:num>
  <w:num w:numId="5">
    <w:abstractNumId w:val="2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29A"/>
    <w:rsid w:val="00055DC0"/>
    <w:rsid w:val="001A4A12"/>
    <w:rsid w:val="002845A1"/>
    <w:rsid w:val="002E6F10"/>
    <w:rsid w:val="002F429A"/>
    <w:rsid w:val="004A306C"/>
    <w:rsid w:val="005A0529"/>
    <w:rsid w:val="006721CE"/>
    <w:rsid w:val="00826B81"/>
    <w:rsid w:val="00894C96"/>
    <w:rsid w:val="008B3EBA"/>
    <w:rsid w:val="008E4F83"/>
    <w:rsid w:val="00A056FC"/>
    <w:rsid w:val="00B56D4E"/>
    <w:rsid w:val="00C31D12"/>
    <w:rsid w:val="00F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0"/>
  </w:style>
  <w:style w:type="paragraph" w:styleId="1">
    <w:name w:val="heading 1"/>
    <w:basedOn w:val="a"/>
    <w:next w:val="a"/>
    <w:link w:val="10"/>
    <w:uiPriority w:val="9"/>
    <w:qFormat/>
    <w:rsid w:val="00672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721CE"/>
  </w:style>
  <w:style w:type="paragraph" w:styleId="HTML">
    <w:name w:val="HTML Preformatted"/>
    <w:basedOn w:val="a"/>
    <w:link w:val="HTML0"/>
    <w:semiHidden/>
    <w:unhideWhenUsed/>
    <w:rsid w:val="00672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721C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3">
    <w:name w:val="Normal (Web)"/>
    <w:basedOn w:val="a"/>
    <w:semiHidden/>
    <w:unhideWhenUsed/>
    <w:rsid w:val="006721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semiHidden/>
    <w:unhideWhenUsed/>
    <w:rsid w:val="00672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6721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semiHidden/>
    <w:unhideWhenUsed/>
    <w:rsid w:val="006721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672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semiHidden/>
    <w:unhideWhenUsed/>
    <w:rsid w:val="006721C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672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6721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6721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672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6721CE"/>
    <w:rPr>
      <w:rFonts w:cs="Mangal"/>
    </w:rPr>
  </w:style>
  <w:style w:type="paragraph" w:styleId="ae">
    <w:name w:val="Balloon Text"/>
    <w:basedOn w:val="a"/>
    <w:link w:val="af"/>
    <w:semiHidden/>
    <w:unhideWhenUsed/>
    <w:rsid w:val="006721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semiHidden/>
    <w:rsid w:val="006721C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Заголовок"/>
    <w:basedOn w:val="a"/>
    <w:next w:val="ab"/>
    <w:rsid w:val="006721C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6721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6721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6721CE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6721CE"/>
  </w:style>
  <w:style w:type="character" w:styleId="af4">
    <w:name w:val="footnote reference"/>
    <w:semiHidden/>
    <w:unhideWhenUsed/>
    <w:rsid w:val="006721CE"/>
    <w:rPr>
      <w:vertAlign w:val="superscript"/>
    </w:rPr>
  </w:style>
  <w:style w:type="character" w:styleId="af5">
    <w:name w:val="endnote reference"/>
    <w:semiHidden/>
    <w:unhideWhenUsed/>
    <w:rsid w:val="006721CE"/>
    <w:rPr>
      <w:vertAlign w:val="superscript"/>
    </w:rPr>
  </w:style>
  <w:style w:type="character" w:customStyle="1" w:styleId="WW8Num2z0">
    <w:name w:val="WW8Num2z0"/>
    <w:rsid w:val="006721CE"/>
    <w:rPr>
      <w:rFonts w:ascii="Symbol" w:hAnsi="Symbol" w:cs="Symbol" w:hint="default"/>
      <w:sz w:val="20"/>
    </w:rPr>
  </w:style>
  <w:style w:type="character" w:customStyle="1" w:styleId="WW8Num2z2">
    <w:name w:val="WW8Num2z2"/>
    <w:rsid w:val="006721CE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6721CE"/>
    <w:rPr>
      <w:rFonts w:ascii="Symbol" w:hAnsi="Symbol" w:cs="Symbol" w:hint="default"/>
    </w:rPr>
  </w:style>
  <w:style w:type="character" w:customStyle="1" w:styleId="WW8Num3z1">
    <w:name w:val="WW8Num3z1"/>
    <w:rsid w:val="006721CE"/>
    <w:rPr>
      <w:rFonts w:ascii="Courier New" w:hAnsi="Courier New" w:cs="Courier New" w:hint="default"/>
    </w:rPr>
  </w:style>
  <w:style w:type="character" w:customStyle="1" w:styleId="WW8Num3z2">
    <w:name w:val="WW8Num3z2"/>
    <w:rsid w:val="006721CE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6721CE"/>
  </w:style>
  <w:style w:type="character" w:customStyle="1" w:styleId="af6">
    <w:name w:val="Символ сноски"/>
    <w:rsid w:val="006721CE"/>
    <w:rPr>
      <w:vertAlign w:val="superscript"/>
    </w:rPr>
  </w:style>
  <w:style w:type="character" w:customStyle="1" w:styleId="af7">
    <w:name w:val="Символы концевой сноски"/>
    <w:rsid w:val="006721CE"/>
  </w:style>
  <w:style w:type="paragraph" w:styleId="af8">
    <w:name w:val="No Spacing"/>
    <w:uiPriority w:val="1"/>
    <w:qFormat/>
    <w:rsid w:val="006721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2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9">
    <w:name w:val="Table Grid"/>
    <w:basedOn w:val="a1"/>
    <w:uiPriority w:val="59"/>
    <w:rsid w:val="0082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2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721CE"/>
  </w:style>
  <w:style w:type="paragraph" w:styleId="HTML">
    <w:name w:val="HTML Preformatted"/>
    <w:basedOn w:val="a"/>
    <w:link w:val="HTML0"/>
    <w:semiHidden/>
    <w:unhideWhenUsed/>
    <w:rsid w:val="00672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721C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3">
    <w:name w:val="Normal (Web)"/>
    <w:basedOn w:val="a"/>
    <w:semiHidden/>
    <w:unhideWhenUsed/>
    <w:rsid w:val="006721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semiHidden/>
    <w:unhideWhenUsed/>
    <w:rsid w:val="00672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6721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semiHidden/>
    <w:unhideWhenUsed/>
    <w:rsid w:val="006721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672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semiHidden/>
    <w:unhideWhenUsed/>
    <w:rsid w:val="006721C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672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6721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6721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672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6721CE"/>
    <w:rPr>
      <w:rFonts w:cs="Mangal"/>
    </w:rPr>
  </w:style>
  <w:style w:type="paragraph" w:styleId="ae">
    <w:name w:val="Balloon Text"/>
    <w:basedOn w:val="a"/>
    <w:link w:val="af"/>
    <w:semiHidden/>
    <w:unhideWhenUsed/>
    <w:rsid w:val="006721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semiHidden/>
    <w:rsid w:val="006721C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Заголовок"/>
    <w:basedOn w:val="a"/>
    <w:next w:val="ab"/>
    <w:rsid w:val="006721C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6721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6721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6721CE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6721CE"/>
  </w:style>
  <w:style w:type="character" w:styleId="af4">
    <w:name w:val="footnote reference"/>
    <w:semiHidden/>
    <w:unhideWhenUsed/>
    <w:rsid w:val="006721CE"/>
    <w:rPr>
      <w:vertAlign w:val="superscript"/>
    </w:rPr>
  </w:style>
  <w:style w:type="character" w:styleId="af5">
    <w:name w:val="endnote reference"/>
    <w:semiHidden/>
    <w:unhideWhenUsed/>
    <w:rsid w:val="006721CE"/>
    <w:rPr>
      <w:vertAlign w:val="superscript"/>
    </w:rPr>
  </w:style>
  <w:style w:type="character" w:customStyle="1" w:styleId="WW8Num2z0">
    <w:name w:val="WW8Num2z0"/>
    <w:rsid w:val="006721CE"/>
    <w:rPr>
      <w:rFonts w:ascii="Symbol" w:hAnsi="Symbol" w:cs="Symbol" w:hint="default"/>
      <w:sz w:val="20"/>
    </w:rPr>
  </w:style>
  <w:style w:type="character" w:customStyle="1" w:styleId="WW8Num2z2">
    <w:name w:val="WW8Num2z2"/>
    <w:rsid w:val="006721CE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6721CE"/>
    <w:rPr>
      <w:rFonts w:ascii="Symbol" w:hAnsi="Symbol" w:cs="Symbol" w:hint="default"/>
    </w:rPr>
  </w:style>
  <w:style w:type="character" w:customStyle="1" w:styleId="WW8Num3z1">
    <w:name w:val="WW8Num3z1"/>
    <w:rsid w:val="006721CE"/>
    <w:rPr>
      <w:rFonts w:ascii="Courier New" w:hAnsi="Courier New" w:cs="Courier New" w:hint="default"/>
    </w:rPr>
  </w:style>
  <w:style w:type="character" w:customStyle="1" w:styleId="WW8Num3z2">
    <w:name w:val="WW8Num3z2"/>
    <w:rsid w:val="006721CE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6721CE"/>
  </w:style>
  <w:style w:type="character" w:customStyle="1" w:styleId="af6">
    <w:name w:val="Символ сноски"/>
    <w:rsid w:val="006721CE"/>
    <w:rPr>
      <w:vertAlign w:val="superscript"/>
    </w:rPr>
  </w:style>
  <w:style w:type="character" w:customStyle="1" w:styleId="af7">
    <w:name w:val="Символы концевой сноски"/>
    <w:rsid w:val="006721CE"/>
  </w:style>
  <w:style w:type="paragraph" w:styleId="af8">
    <w:name w:val="No Spacing"/>
    <w:uiPriority w:val="1"/>
    <w:qFormat/>
    <w:rsid w:val="006721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2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752">
                      <w:marLeft w:val="0"/>
                      <w:marRight w:val="51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57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43825</Words>
  <Characters>249807</Characters>
  <Application>Microsoft Office Word</Application>
  <DocSecurity>0</DocSecurity>
  <Lines>2081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2015-02-08T14:24:00Z</dcterms:created>
  <dcterms:modified xsi:type="dcterms:W3CDTF">2019-08-22T00:10:00Z</dcterms:modified>
</cp:coreProperties>
</file>